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27511" w14:textId="77777777" w:rsidR="009F35BE" w:rsidRDefault="009F35BE">
      <w:pPr>
        <w:pStyle w:val="Standard"/>
      </w:pPr>
    </w:p>
    <w:p w14:paraId="25CBD860" w14:textId="3552CEFB" w:rsidR="00D22724" w:rsidRDefault="00D22724" w:rsidP="00D22724">
      <w:pPr>
        <w:pStyle w:val="Standard"/>
        <w:jc w:val="center"/>
        <w:rPr>
          <w:b/>
          <w:bCs/>
          <w:sz w:val="22"/>
          <w:szCs w:val="22"/>
        </w:rPr>
      </w:pPr>
      <w:r w:rsidRPr="00D22724">
        <w:rPr>
          <w:b/>
          <w:bCs/>
          <w:sz w:val="22"/>
          <w:szCs w:val="22"/>
        </w:rPr>
        <w:t>Summary</w:t>
      </w:r>
    </w:p>
    <w:p w14:paraId="35141CC3" w14:textId="734BF934" w:rsidR="00D22724" w:rsidRPr="00AB6414" w:rsidRDefault="00D22724" w:rsidP="00AB6414">
      <w:pPr>
        <w:pStyle w:val="Standard"/>
      </w:pPr>
      <w:r w:rsidRPr="00AB6414">
        <w:t xml:space="preserve">I am a </w:t>
      </w:r>
      <w:r w:rsidR="00860C1C" w:rsidRPr="00AB6414">
        <w:t>graduate of Kent State University with over 1</w:t>
      </w:r>
      <w:r w:rsidR="00612BAB">
        <w:t>3</w:t>
      </w:r>
      <w:r w:rsidR="00860C1C" w:rsidRPr="00AB6414">
        <w:t xml:space="preserve"> years of experience in Information Technology.  My expertise and focus are in .NET, C#, Relational Databases (SQL Server, MySQL, T-SQL)</w:t>
      </w:r>
      <w:r w:rsidR="00CE4DE3" w:rsidRPr="00AB6414">
        <w:t xml:space="preserve">, </w:t>
      </w:r>
      <w:r w:rsidR="00B176B3" w:rsidRPr="00AB6414">
        <w:t>WinForms</w:t>
      </w:r>
      <w:r w:rsidR="00CE4DE3" w:rsidRPr="00AB6414">
        <w:t xml:space="preserve">, webforms, and backend development.  I </w:t>
      </w:r>
      <w:r w:rsidR="00B176B3" w:rsidRPr="00AB6414">
        <w:t xml:space="preserve">have also done production support, new development, and feature enhancements.  I </w:t>
      </w:r>
      <w:r w:rsidR="00183E85" w:rsidRPr="00AB6414">
        <w:t xml:space="preserve">am familiar with various aspects of </w:t>
      </w:r>
      <w:r w:rsidR="00910659" w:rsidRPr="00AB6414">
        <w:t>Object-Oriented</w:t>
      </w:r>
      <w:r w:rsidR="00183E85" w:rsidRPr="00AB6414">
        <w:t xml:space="preserve"> Programming, SOLID principles, </w:t>
      </w:r>
      <w:r w:rsidR="00EE0A36">
        <w:t xml:space="preserve">and </w:t>
      </w:r>
      <w:r w:rsidR="00183E85" w:rsidRPr="00AB6414">
        <w:t xml:space="preserve">the </w:t>
      </w:r>
      <w:r w:rsidR="00910659">
        <w:t>Software Design Life Cycle.</w:t>
      </w:r>
      <w:r w:rsidR="00183E85" w:rsidRPr="00AB6414">
        <w:t xml:space="preserve"> </w:t>
      </w:r>
      <w:r w:rsidR="00EB07FF">
        <w:t xml:space="preserve">I </w:t>
      </w:r>
      <w:r w:rsidR="00094A28">
        <w:t xml:space="preserve">am well versed in agile methodology, including Story Grooming, Sprint Planning, and Scrum.  </w:t>
      </w:r>
    </w:p>
    <w:p w14:paraId="3D14D63F" w14:textId="77777777" w:rsidR="00F940F8" w:rsidRDefault="00F940F8">
      <w:pPr>
        <w:pStyle w:val="Standard"/>
      </w:pPr>
    </w:p>
    <w:p w14:paraId="636C01AE" w14:textId="77777777" w:rsidR="009F35BE" w:rsidRDefault="009F35BE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</w:t>
      </w:r>
    </w:p>
    <w:p w14:paraId="1DAA4636" w14:textId="4ABB8652" w:rsidR="00EE0A36" w:rsidRDefault="00EE0A36" w:rsidP="00EE0A36">
      <w:pPr>
        <w:pStyle w:val="Standard"/>
        <w:rPr>
          <w:b/>
        </w:rPr>
      </w:pPr>
      <w:r>
        <w:rPr>
          <w:b/>
        </w:rPr>
        <w:t>Support Engineer</w:t>
      </w:r>
      <w:r w:rsidR="00F14A4C">
        <w:rPr>
          <w:b/>
        </w:rPr>
        <w:t xml:space="preserve"> (contractor)</w:t>
      </w:r>
    </w:p>
    <w:p w14:paraId="28544CE0" w14:textId="0D56E4B6" w:rsidR="00EE0A36" w:rsidRPr="000F511E" w:rsidRDefault="00EE0A36" w:rsidP="00EE0A36">
      <w:pPr>
        <w:pStyle w:val="Standard"/>
        <w:rPr>
          <w:b/>
        </w:rPr>
      </w:pPr>
      <w:proofErr w:type="spellStart"/>
      <w:r>
        <w:rPr>
          <w:b/>
        </w:rPr>
        <w:t>Ascendion</w:t>
      </w:r>
      <w:proofErr w:type="spellEnd"/>
      <w:r>
        <w:rPr>
          <w:b/>
        </w:rPr>
        <w:t>/Microsoft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January 2024 – </w:t>
      </w:r>
      <w:r w:rsidR="0005266B">
        <w:t>March 2024</w:t>
      </w:r>
    </w:p>
    <w:p w14:paraId="08524564" w14:textId="79631F3A" w:rsidR="00167950" w:rsidRDefault="00EE0A36" w:rsidP="004314A0">
      <w:pPr>
        <w:pStyle w:val="Standard"/>
        <w:numPr>
          <w:ilvl w:val="0"/>
          <w:numId w:val="7"/>
        </w:numPr>
        <w:ind w:hanging="360"/>
      </w:pPr>
      <w:r>
        <w:t>Perform troubleshooting for external customers of Microsoft Azure</w:t>
      </w:r>
      <w:r w:rsidR="004314A0">
        <w:t>, Event Grid,</w:t>
      </w:r>
      <w:r>
        <w:t xml:space="preserve"> and Service </w:t>
      </w:r>
      <w:r w:rsidR="007B0E5C">
        <w:t>Bus</w:t>
      </w:r>
      <w:r w:rsidR="00167950">
        <w:t>.</w:t>
      </w:r>
    </w:p>
    <w:p w14:paraId="4E4D1143" w14:textId="2FFB11BB" w:rsidR="00FB684D" w:rsidRDefault="00953B43" w:rsidP="004314A0">
      <w:pPr>
        <w:pStyle w:val="Standard"/>
        <w:numPr>
          <w:ilvl w:val="0"/>
          <w:numId w:val="7"/>
        </w:numPr>
        <w:ind w:hanging="360"/>
      </w:pPr>
      <w:r>
        <w:t xml:space="preserve">Utilized Kusto and </w:t>
      </w:r>
      <w:r w:rsidR="0055671E">
        <w:t>SQL</w:t>
      </w:r>
      <w:r>
        <w:t xml:space="preserve"> to retrieve log files for Event Hub namespaces</w:t>
      </w:r>
    </w:p>
    <w:p w14:paraId="2C64F021" w14:textId="5130DBCC" w:rsidR="00953B43" w:rsidRDefault="0079015E" w:rsidP="004314A0">
      <w:pPr>
        <w:pStyle w:val="Standard"/>
        <w:numPr>
          <w:ilvl w:val="0"/>
          <w:numId w:val="7"/>
        </w:numPr>
        <w:ind w:hanging="360"/>
      </w:pPr>
      <w:r>
        <w:t>Performed troubleshooting on applications that use C#, Java</w:t>
      </w:r>
      <w:r w:rsidR="00C94C8E">
        <w:t xml:space="preserve">, </w:t>
      </w:r>
      <w:r>
        <w:t>and JSON.</w:t>
      </w:r>
    </w:p>
    <w:p w14:paraId="1C4D6DC2" w14:textId="33D58E8E" w:rsidR="00BA02D9" w:rsidRDefault="00BA02D9" w:rsidP="004314A0">
      <w:pPr>
        <w:pStyle w:val="Standard"/>
        <w:numPr>
          <w:ilvl w:val="0"/>
          <w:numId w:val="7"/>
        </w:numPr>
        <w:ind w:hanging="360"/>
      </w:pPr>
      <w:r>
        <w:t>Interacted with external and internal customers, and worked with them to provide solutions</w:t>
      </w:r>
    </w:p>
    <w:p w14:paraId="5BEFE829" w14:textId="77777777" w:rsidR="00EE0A36" w:rsidRDefault="00EE0A36">
      <w:pPr>
        <w:pStyle w:val="Standard"/>
        <w:jc w:val="center"/>
        <w:rPr>
          <w:b/>
          <w:sz w:val="22"/>
          <w:szCs w:val="22"/>
        </w:rPr>
      </w:pPr>
    </w:p>
    <w:p w14:paraId="41896566" w14:textId="77777777" w:rsidR="00FE5FA7" w:rsidRDefault="00FE5FA7" w:rsidP="00FE5FA7">
      <w:pPr>
        <w:pStyle w:val="Standard"/>
        <w:rPr>
          <w:b/>
        </w:rPr>
      </w:pPr>
      <w:r>
        <w:rPr>
          <w:b/>
        </w:rPr>
        <w:t>Application Developer</w:t>
      </w:r>
    </w:p>
    <w:p w14:paraId="4F03D731" w14:textId="77777777" w:rsidR="00FE5FA7" w:rsidRPr="000F511E" w:rsidRDefault="00FE5FA7" w:rsidP="00FE5FA7">
      <w:pPr>
        <w:pStyle w:val="Standard"/>
        <w:rPr>
          <w:b/>
        </w:rPr>
      </w:pPr>
      <w:proofErr w:type="spellStart"/>
      <w:r>
        <w:rPr>
          <w:b/>
        </w:rPr>
        <w:t>Vive</w:t>
      </w:r>
      <w:proofErr w:type="spellEnd"/>
      <w:r>
        <w:rPr>
          <w:b/>
        </w:rPr>
        <w:t xml:space="preserve"> Solutions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July 2022 – </w:t>
      </w:r>
      <w:r w:rsidR="001A2B9A">
        <w:t>September 2023</w:t>
      </w:r>
    </w:p>
    <w:p w14:paraId="4A90C290" w14:textId="7DB07D08" w:rsidR="00DE076D" w:rsidRDefault="0005686C" w:rsidP="00DE076D">
      <w:pPr>
        <w:pStyle w:val="Standard"/>
        <w:numPr>
          <w:ilvl w:val="0"/>
          <w:numId w:val="7"/>
        </w:numPr>
        <w:ind w:hanging="360"/>
      </w:pPr>
      <w:r>
        <w:t>Performed</w:t>
      </w:r>
      <w:r w:rsidR="00470FCF">
        <w:t xml:space="preserve"> enhancements</w:t>
      </w:r>
      <w:r w:rsidR="00FE5FA7">
        <w:t xml:space="preserve"> of</w:t>
      </w:r>
      <w:r w:rsidR="008A5620">
        <w:t xml:space="preserve"> the company’s</w:t>
      </w:r>
      <w:r w:rsidR="00FE5FA7">
        <w:t xml:space="preserve"> Web application for Term life insurance,</w:t>
      </w:r>
      <w:r w:rsidR="00470FCF">
        <w:t xml:space="preserve"> improving functionality and addressing critical production issues.  The application makes</w:t>
      </w:r>
      <w:r w:rsidR="00FE5FA7">
        <w:t xml:space="preserve"> </w:t>
      </w:r>
      <w:r w:rsidR="00470FCF">
        <w:t xml:space="preserve">use of </w:t>
      </w:r>
      <w:r w:rsidR="00FE5FA7">
        <w:t xml:space="preserve">utilizes C#, </w:t>
      </w:r>
      <w:r w:rsidR="00D25895">
        <w:t xml:space="preserve">Data structures, </w:t>
      </w:r>
      <w:r w:rsidR="003837F2">
        <w:t>ASP.NET,</w:t>
      </w:r>
      <w:r w:rsidR="00027108">
        <w:t xml:space="preserve"> .NET 7,</w:t>
      </w:r>
      <w:r w:rsidR="00FE5FA7">
        <w:t xml:space="preserve"> MVC, </w:t>
      </w:r>
      <w:r w:rsidR="0006180A">
        <w:t xml:space="preserve">REST </w:t>
      </w:r>
      <w:r w:rsidR="00FE5FA7">
        <w:t>API, and SQL Server</w:t>
      </w:r>
      <w:r w:rsidR="00470FCF">
        <w:t xml:space="preserve"> in the back end and a front end that uses </w:t>
      </w:r>
      <w:r w:rsidR="00D62ED3">
        <w:t>jQuery</w:t>
      </w:r>
      <w:r w:rsidR="00470FCF">
        <w:t xml:space="preserve"> and Bootstrap.</w:t>
      </w:r>
    </w:p>
    <w:p w14:paraId="51A80FFE" w14:textId="67FCE765" w:rsidR="00FE5FA7" w:rsidRDefault="008A5620" w:rsidP="00103711">
      <w:pPr>
        <w:pStyle w:val="Standard"/>
        <w:numPr>
          <w:ilvl w:val="0"/>
          <w:numId w:val="7"/>
        </w:numPr>
        <w:ind w:hanging="360"/>
      </w:pPr>
      <w:r>
        <w:t xml:space="preserve">Created a new supplemental information page for the </w:t>
      </w:r>
      <w:r w:rsidR="00065B83">
        <w:t>c</w:t>
      </w:r>
      <w:r>
        <w:t>arrier Protective</w:t>
      </w:r>
      <w:r w:rsidR="00065B83">
        <w:t xml:space="preserve"> Insurance, which</w:t>
      </w:r>
      <w:r w:rsidR="003837F2">
        <w:t xml:space="preserve"> allowed insurance agents to enter additional information for clients based in New York</w:t>
      </w:r>
    </w:p>
    <w:p w14:paraId="57CD809E" w14:textId="50CA9BCE" w:rsidR="00510D6D" w:rsidRDefault="001C3298" w:rsidP="00103711">
      <w:pPr>
        <w:pStyle w:val="Standard"/>
        <w:numPr>
          <w:ilvl w:val="0"/>
          <w:numId w:val="7"/>
        </w:numPr>
        <w:ind w:hanging="360"/>
      </w:pPr>
      <w:r>
        <w:t>Collaborated</w:t>
      </w:r>
      <w:r w:rsidR="00510D6D">
        <w:t xml:space="preserve"> with </w:t>
      </w:r>
      <w:r w:rsidR="00D62ED3">
        <w:t>Scrum</w:t>
      </w:r>
      <w:r w:rsidR="00510D6D">
        <w:t xml:space="preserve"> Master and Business Analysts </w:t>
      </w:r>
      <w:r w:rsidR="006E3327">
        <w:t>in an Agile environment</w:t>
      </w:r>
      <w:r w:rsidR="00510D6D">
        <w:t>.</w:t>
      </w:r>
    </w:p>
    <w:p w14:paraId="44256FAF" w14:textId="77777777" w:rsidR="004F218F" w:rsidRDefault="004F218F" w:rsidP="004F218F">
      <w:pPr>
        <w:pStyle w:val="Standard"/>
        <w:ind w:left="720"/>
      </w:pPr>
    </w:p>
    <w:p w14:paraId="377A73E4" w14:textId="77777777" w:rsidR="00846FCD" w:rsidRDefault="00846FCD" w:rsidP="00846FCD">
      <w:pPr>
        <w:pStyle w:val="Standard"/>
        <w:rPr>
          <w:b/>
        </w:rPr>
      </w:pPr>
      <w:r>
        <w:rPr>
          <w:b/>
        </w:rPr>
        <w:t>Application Developer</w:t>
      </w:r>
      <w:r w:rsidR="00103711">
        <w:rPr>
          <w:b/>
        </w:rPr>
        <w:t xml:space="preserve"> (Contractor)</w:t>
      </w:r>
    </w:p>
    <w:p w14:paraId="6FBCCBE4" w14:textId="77777777" w:rsidR="00846FCD" w:rsidRPr="000F511E" w:rsidRDefault="00846FCD" w:rsidP="00846FCD">
      <w:pPr>
        <w:pStyle w:val="Standard"/>
        <w:rPr>
          <w:b/>
        </w:rPr>
      </w:pPr>
      <w:proofErr w:type="spellStart"/>
      <w:r>
        <w:rPr>
          <w:b/>
        </w:rPr>
        <w:t>Ettain</w:t>
      </w:r>
      <w:proofErr w:type="spellEnd"/>
      <w:r>
        <w:rPr>
          <w:b/>
        </w:rPr>
        <w:t xml:space="preserve"> Group/General Medical Response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July 2021 </w:t>
      </w:r>
      <w:r w:rsidR="00FE5FA7">
        <w:t>–</w:t>
      </w:r>
      <w:r>
        <w:t xml:space="preserve"> </w:t>
      </w:r>
      <w:r w:rsidR="00FE5FA7">
        <w:t>July 2022</w:t>
      </w:r>
    </w:p>
    <w:p w14:paraId="38E6D068" w14:textId="33DEDD1A" w:rsidR="00846FCD" w:rsidRDefault="008A5620" w:rsidP="00846FCD">
      <w:pPr>
        <w:pStyle w:val="Standard"/>
        <w:numPr>
          <w:ilvl w:val="0"/>
          <w:numId w:val="7"/>
        </w:numPr>
        <w:ind w:hanging="360"/>
      </w:pPr>
      <w:r>
        <w:t>Documented</w:t>
      </w:r>
      <w:r w:rsidR="00846FCD">
        <w:t xml:space="preserve"> procedures and code for HIE Plus </w:t>
      </w:r>
      <w:r w:rsidR="0005686C">
        <w:t>record-keeping</w:t>
      </w:r>
      <w:r w:rsidR="00846FCD">
        <w:t xml:space="preserve"> software</w:t>
      </w:r>
    </w:p>
    <w:p w14:paraId="09D5F2E3" w14:textId="66AEA214" w:rsidR="00846FCD" w:rsidRDefault="005E7E7E" w:rsidP="00846FCD">
      <w:pPr>
        <w:pStyle w:val="Standard"/>
        <w:numPr>
          <w:ilvl w:val="0"/>
          <w:numId w:val="7"/>
        </w:numPr>
        <w:ind w:hanging="360"/>
      </w:pPr>
      <w:r>
        <w:t>Handled development</w:t>
      </w:r>
      <w:r w:rsidR="00846FCD">
        <w:t xml:space="preserve"> of </w:t>
      </w:r>
      <w:r>
        <w:t>improvements to</w:t>
      </w:r>
      <w:r w:rsidR="00846FCD">
        <w:t xml:space="preserve"> </w:t>
      </w:r>
      <w:r>
        <w:t>the</w:t>
      </w:r>
      <w:r w:rsidR="00846FCD">
        <w:t xml:space="preserve"> HIE Management Software, which utilizes C#, ASP.net,</w:t>
      </w:r>
      <w:r w:rsidR="00027108">
        <w:t xml:space="preserve"> .NET 6,</w:t>
      </w:r>
      <w:r w:rsidR="00846FCD">
        <w:t xml:space="preserve"> </w:t>
      </w:r>
      <w:r w:rsidR="00C35DD8">
        <w:t>I</w:t>
      </w:r>
      <w:r w:rsidR="00846FCD">
        <w:t>nfragistics, TFS, and SQL Server</w:t>
      </w:r>
    </w:p>
    <w:p w14:paraId="6FD39E6B" w14:textId="0ECBF6D0" w:rsidR="00103711" w:rsidRDefault="005E7E7E" w:rsidP="00846FCD">
      <w:pPr>
        <w:pStyle w:val="Standard"/>
        <w:numPr>
          <w:ilvl w:val="0"/>
          <w:numId w:val="7"/>
        </w:numPr>
        <w:ind w:hanging="360"/>
      </w:pPr>
      <w:r>
        <w:t>Made changes to improve</w:t>
      </w:r>
      <w:r w:rsidR="00103711">
        <w:t xml:space="preserve"> the process flow of the HIE Plus </w:t>
      </w:r>
      <w:r w:rsidR="0005686C">
        <w:t>record-keeping</w:t>
      </w:r>
      <w:r w:rsidR="00103711">
        <w:t xml:space="preserve"> software by updating rulesets and adding new modules.</w:t>
      </w:r>
    </w:p>
    <w:p w14:paraId="044A3D55" w14:textId="77777777" w:rsidR="004F218F" w:rsidRDefault="004F218F" w:rsidP="00846FCD">
      <w:pPr>
        <w:pStyle w:val="Standard"/>
        <w:numPr>
          <w:ilvl w:val="0"/>
          <w:numId w:val="7"/>
        </w:numPr>
        <w:ind w:hanging="360"/>
      </w:pPr>
    </w:p>
    <w:p w14:paraId="0676D3A7" w14:textId="2F1FA126" w:rsidR="00E8795F" w:rsidRDefault="00E8795F" w:rsidP="00E8795F">
      <w:pPr>
        <w:pStyle w:val="Standard"/>
        <w:rPr>
          <w:b/>
        </w:rPr>
      </w:pPr>
      <w:r>
        <w:rPr>
          <w:b/>
        </w:rPr>
        <w:t>Support Engineer</w:t>
      </w:r>
      <w:r w:rsidR="00D054DF">
        <w:rPr>
          <w:b/>
        </w:rPr>
        <w:t xml:space="preserve"> </w:t>
      </w:r>
      <w:r w:rsidR="00103711">
        <w:rPr>
          <w:b/>
        </w:rPr>
        <w:t>(Contractor)</w:t>
      </w:r>
    </w:p>
    <w:p w14:paraId="17A25B01" w14:textId="620E7D3C" w:rsidR="00E8795F" w:rsidRPr="000F511E" w:rsidRDefault="00E8795F" w:rsidP="00E8795F">
      <w:pPr>
        <w:pStyle w:val="Standard"/>
        <w:rPr>
          <w:b/>
        </w:rPr>
      </w:pPr>
      <w:r>
        <w:rPr>
          <w:b/>
        </w:rPr>
        <w:t>Infosys Ltd</w:t>
      </w:r>
      <w:r w:rsidR="00875707">
        <w:rPr>
          <w:b/>
        </w:rPr>
        <w:t>/</w:t>
      </w:r>
      <w:proofErr w:type="spellStart"/>
      <w:r w:rsidR="00875707">
        <w:rPr>
          <w:b/>
        </w:rPr>
        <w:t>Suntrust</w:t>
      </w:r>
      <w:proofErr w:type="spellEnd"/>
      <w:r w:rsidR="00875707">
        <w:rPr>
          <w:b/>
        </w:rPr>
        <w:t xml:space="preserve"> Bank/Truist Bank</w:t>
      </w:r>
      <w:r>
        <w:rPr>
          <w:b/>
        </w:rPr>
        <w:t>, Atlanta, Georgia</w:t>
      </w:r>
      <w:r>
        <w:rPr>
          <w:b/>
        </w:rPr>
        <w:tab/>
      </w:r>
      <w:r>
        <w:rPr>
          <w:b/>
        </w:rPr>
        <w:tab/>
      </w:r>
      <w:r>
        <w:t xml:space="preserve">November 2019 </w:t>
      </w:r>
      <w:r w:rsidR="00846FCD">
        <w:t>–</w:t>
      </w:r>
      <w:r>
        <w:t xml:space="preserve"> </w:t>
      </w:r>
      <w:r w:rsidR="00846FCD">
        <w:t>July 2021</w:t>
      </w:r>
    </w:p>
    <w:p w14:paraId="745F914F" w14:textId="41C83EE9" w:rsidR="005F311A" w:rsidRDefault="004F218F" w:rsidP="006417C3">
      <w:pPr>
        <w:pStyle w:val="Standard"/>
        <w:numPr>
          <w:ilvl w:val="0"/>
          <w:numId w:val="7"/>
        </w:numPr>
        <w:ind w:hanging="360"/>
      </w:pPr>
      <w:r>
        <w:t>Collaborated</w:t>
      </w:r>
      <w:r w:rsidR="005E7E7E">
        <w:t xml:space="preserve"> with</w:t>
      </w:r>
      <w:r w:rsidR="00E8795F">
        <w:t xml:space="preserve"> various departments in the client’s company</w:t>
      </w:r>
      <w:r>
        <w:t xml:space="preserve"> (Truist Bank)</w:t>
      </w:r>
      <w:r w:rsidR="00510D6D">
        <w:t xml:space="preserve">, </w:t>
      </w:r>
      <w:r w:rsidR="004A1D4B">
        <w:t>including</w:t>
      </w:r>
      <w:r w:rsidR="00510D6D">
        <w:t xml:space="preserve"> business analysts, shareholder</w:t>
      </w:r>
      <w:r w:rsidR="00B3298F">
        <w:t>s, developers</w:t>
      </w:r>
      <w:r w:rsidR="0005686C">
        <w:t>,</w:t>
      </w:r>
      <w:r w:rsidR="00B3298F">
        <w:t xml:space="preserve"> and QA in order</w:t>
      </w:r>
      <w:r w:rsidR="00E8795F">
        <w:t xml:space="preserve"> </w:t>
      </w:r>
      <w:r w:rsidR="005E7E7E">
        <w:t>to resolve</w:t>
      </w:r>
      <w:r w:rsidR="00E8795F">
        <w:t xml:space="preserve"> t</w:t>
      </w:r>
      <w:r w:rsidR="005F311A">
        <w:t>echnical issues.</w:t>
      </w:r>
      <w:r w:rsidR="006417C3">
        <w:t xml:space="preserve"> </w:t>
      </w:r>
    </w:p>
    <w:p w14:paraId="3AA07416" w14:textId="46EE517A" w:rsidR="001F72EE" w:rsidRDefault="005F311A" w:rsidP="001F72EE">
      <w:pPr>
        <w:pStyle w:val="Standard"/>
        <w:numPr>
          <w:ilvl w:val="0"/>
          <w:numId w:val="7"/>
        </w:numPr>
        <w:ind w:hanging="360"/>
      </w:pPr>
      <w:r>
        <w:t xml:space="preserve">Escalated potential </w:t>
      </w:r>
      <w:r w:rsidR="00532DE8">
        <w:t xml:space="preserve">production issues to </w:t>
      </w:r>
      <w:r w:rsidR="0005686C">
        <w:t>higher-level</w:t>
      </w:r>
      <w:r w:rsidR="00532DE8">
        <w:t xml:space="preserve"> teams</w:t>
      </w:r>
      <w:r w:rsidR="006417C3">
        <w:t>, and assisted</w:t>
      </w:r>
      <w:r w:rsidR="00E8795F">
        <w:t xml:space="preserve"> with deployments and change</w:t>
      </w:r>
      <w:r w:rsidR="00C51D4E">
        <w:t xml:space="preserve"> </w:t>
      </w:r>
      <w:r w:rsidR="00E8795F">
        <w:t>sets</w:t>
      </w:r>
      <w:r w:rsidR="005E7E7E">
        <w:t xml:space="preserve"> for application updates.</w:t>
      </w:r>
    </w:p>
    <w:p w14:paraId="4FA3969D" w14:textId="287811DE" w:rsidR="007B6DD7" w:rsidRDefault="00664148" w:rsidP="007B6DD7">
      <w:pPr>
        <w:pStyle w:val="Standard"/>
        <w:numPr>
          <w:ilvl w:val="0"/>
          <w:numId w:val="7"/>
        </w:numPr>
        <w:ind w:hanging="360"/>
      </w:pPr>
      <w:r>
        <w:t xml:space="preserve">Managed </w:t>
      </w:r>
      <w:r w:rsidR="002F6FF6">
        <w:t xml:space="preserve">access to </w:t>
      </w:r>
      <w:r w:rsidR="00D62ED3">
        <w:t>SharePoint</w:t>
      </w:r>
      <w:r w:rsidR="002F6FF6">
        <w:t xml:space="preserve"> sites and forms and provided training</w:t>
      </w:r>
      <w:r w:rsidR="005E7E7E">
        <w:t xml:space="preserve"> on </w:t>
      </w:r>
      <w:r w:rsidR="0005686C">
        <w:t xml:space="preserve">the </w:t>
      </w:r>
      <w:r w:rsidR="005E7E7E">
        <w:t>use and development of said forms and sites</w:t>
      </w:r>
      <w:r w:rsidR="00527046">
        <w:t xml:space="preserve"> to fellow team members.</w:t>
      </w:r>
    </w:p>
    <w:p w14:paraId="674B58B2" w14:textId="20993582" w:rsidR="00664148" w:rsidRDefault="00664148" w:rsidP="00E8795F">
      <w:pPr>
        <w:pStyle w:val="Standard"/>
        <w:numPr>
          <w:ilvl w:val="0"/>
          <w:numId w:val="7"/>
        </w:numPr>
        <w:ind w:hanging="360"/>
      </w:pPr>
      <w:r>
        <w:t xml:space="preserve">Worked with </w:t>
      </w:r>
      <w:r w:rsidR="008A11B6">
        <w:t>business</w:t>
      </w:r>
      <w:r w:rsidR="005E7E7E">
        <w:t xml:space="preserve"> analysts</w:t>
      </w:r>
      <w:r w:rsidR="008A11B6">
        <w:t xml:space="preserve"> to create and maintain</w:t>
      </w:r>
      <w:r>
        <w:t xml:space="preserve"> </w:t>
      </w:r>
      <w:r w:rsidR="00A026C3">
        <w:t>SharePoint</w:t>
      </w:r>
      <w:r>
        <w:t xml:space="preserve"> </w:t>
      </w:r>
      <w:r w:rsidR="008A11B6">
        <w:t>forms</w:t>
      </w:r>
      <w:r w:rsidR="00F92EF4">
        <w:t xml:space="preserve"> which utilized </w:t>
      </w:r>
      <w:r w:rsidR="00D62ED3">
        <w:t>Nintex</w:t>
      </w:r>
      <w:r w:rsidR="00F92EF4">
        <w:t xml:space="preserve"> </w:t>
      </w:r>
      <w:r w:rsidR="00CB42EC">
        <w:t xml:space="preserve">workflows </w:t>
      </w:r>
      <w:r w:rsidR="00F92EF4">
        <w:t xml:space="preserve">and </w:t>
      </w:r>
      <w:r w:rsidR="00D62ED3">
        <w:t>JavaScript</w:t>
      </w:r>
    </w:p>
    <w:p w14:paraId="654151FD" w14:textId="7F9761DD" w:rsidR="00CB42EC" w:rsidRDefault="00CB42EC" w:rsidP="00E8795F">
      <w:pPr>
        <w:pStyle w:val="Standard"/>
        <w:numPr>
          <w:ilvl w:val="0"/>
          <w:numId w:val="7"/>
        </w:numPr>
        <w:ind w:hanging="360"/>
      </w:pPr>
      <w:r>
        <w:t xml:space="preserve">Provided support for existing </w:t>
      </w:r>
      <w:r w:rsidR="00D62ED3">
        <w:t>SharePoint</w:t>
      </w:r>
      <w:r>
        <w:t xml:space="preserve"> sites, including customization, administration access, and </w:t>
      </w:r>
      <w:r w:rsidR="003C092C">
        <w:t xml:space="preserve">troubleshooting for </w:t>
      </w:r>
      <w:r w:rsidR="00D62ED3">
        <w:t>Nintex</w:t>
      </w:r>
      <w:r w:rsidR="003C092C">
        <w:t xml:space="preserve"> </w:t>
      </w:r>
      <w:r w:rsidR="00D62ED3">
        <w:t>workflows.</w:t>
      </w:r>
    </w:p>
    <w:p w14:paraId="05081C23" w14:textId="054B2C1F" w:rsidR="003C092C" w:rsidRDefault="003C092C" w:rsidP="00E8795F">
      <w:pPr>
        <w:pStyle w:val="Standard"/>
        <w:numPr>
          <w:ilvl w:val="0"/>
          <w:numId w:val="7"/>
        </w:numPr>
        <w:ind w:hanging="360"/>
      </w:pPr>
      <w:r>
        <w:t xml:space="preserve">Made changes to visuals and customization </w:t>
      </w:r>
      <w:r w:rsidR="002B3159">
        <w:t xml:space="preserve">via </w:t>
      </w:r>
      <w:r w:rsidR="00D62ED3">
        <w:t>JavaScript</w:t>
      </w:r>
      <w:r w:rsidR="00EF02CD">
        <w:t xml:space="preserve"> and </w:t>
      </w:r>
      <w:r w:rsidR="00D62ED3">
        <w:t>CSS</w:t>
      </w:r>
      <w:r w:rsidR="00EF02CD">
        <w:t>.</w:t>
      </w:r>
    </w:p>
    <w:p w14:paraId="5AB72CBF" w14:textId="2575F1D4" w:rsidR="00595287" w:rsidRDefault="0064360A" w:rsidP="006E3327">
      <w:pPr>
        <w:pStyle w:val="Standard"/>
        <w:numPr>
          <w:ilvl w:val="0"/>
          <w:numId w:val="7"/>
        </w:numPr>
        <w:ind w:hanging="360"/>
      </w:pPr>
      <w:r>
        <w:t>Used SQL Server stored procedures to run reports</w:t>
      </w:r>
    </w:p>
    <w:p w14:paraId="208F049C" w14:textId="77777777" w:rsidR="00524EE9" w:rsidRDefault="00524EE9" w:rsidP="00524EE9">
      <w:pPr>
        <w:pStyle w:val="Standard"/>
        <w:ind w:left="720"/>
      </w:pPr>
    </w:p>
    <w:p w14:paraId="03BDBC8F" w14:textId="77777777" w:rsidR="00092B5C" w:rsidRPr="00092B5C" w:rsidRDefault="00092B5C" w:rsidP="00092B5C">
      <w:pPr>
        <w:pStyle w:val="Standard"/>
        <w:ind w:left="720"/>
      </w:pPr>
    </w:p>
    <w:p w14:paraId="403C7946" w14:textId="77777777" w:rsidR="00595287" w:rsidRDefault="00595287" w:rsidP="00595287">
      <w:pPr>
        <w:pStyle w:val="Standard"/>
        <w:rPr>
          <w:b/>
        </w:rPr>
      </w:pPr>
      <w:r>
        <w:rPr>
          <w:b/>
        </w:rPr>
        <w:t>Software Engineer</w:t>
      </w:r>
    </w:p>
    <w:p w14:paraId="6B053CC2" w14:textId="77777777" w:rsidR="001D1A88" w:rsidRPr="001D1A88" w:rsidRDefault="000F511E" w:rsidP="00595287">
      <w:pPr>
        <w:pStyle w:val="Standard"/>
      </w:pPr>
      <w:r>
        <w:rPr>
          <w:b/>
        </w:rPr>
        <w:t>Envision RX Options, Twinsburg, Ohio</w:t>
      </w:r>
      <w:r w:rsidR="00595287">
        <w:rPr>
          <w:b/>
        </w:rPr>
        <w:tab/>
      </w:r>
      <w:r w:rsidR="00595287">
        <w:rPr>
          <w:b/>
        </w:rPr>
        <w:tab/>
      </w:r>
      <w:r w:rsidR="00595287">
        <w:rPr>
          <w:b/>
        </w:rPr>
        <w:tab/>
      </w:r>
      <w:r w:rsidR="00595287">
        <w:rPr>
          <w:b/>
        </w:rPr>
        <w:tab/>
      </w:r>
      <w:r w:rsidR="00595287">
        <w:t>July</w:t>
      </w:r>
      <w:r w:rsidR="00595287" w:rsidRPr="00CA006D">
        <w:t xml:space="preserve"> 2017</w:t>
      </w:r>
      <w:r w:rsidR="00595287">
        <w:t xml:space="preserve"> – </w:t>
      </w:r>
      <w:r w:rsidR="002A15EE">
        <w:t>September 2019</w:t>
      </w:r>
    </w:p>
    <w:p w14:paraId="42F8BF82" w14:textId="76B98D0C" w:rsidR="00595287" w:rsidRPr="001D1A88" w:rsidRDefault="00A8401A" w:rsidP="00595287">
      <w:pPr>
        <w:pStyle w:val="Standard"/>
        <w:numPr>
          <w:ilvl w:val="0"/>
          <w:numId w:val="7"/>
        </w:numPr>
        <w:ind w:hanging="360"/>
        <w:rPr>
          <w:b/>
          <w:sz w:val="22"/>
          <w:szCs w:val="22"/>
        </w:rPr>
      </w:pPr>
      <w:r>
        <w:t xml:space="preserve">Improved the </w:t>
      </w:r>
      <w:r w:rsidR="00A2750B">
        <w:t>efficiency</w:t>
      </w:r>
      <w:r w:rsidR="00DE213F">
        <w:t xml:space="preserve"> of</w:t>
      </w:r>
      <w:r w:rsidR="00595287">
        <w:t xml:space="preserve"> the company’s </w:t>
      </w:r>
      <w:r w:rsidR="0005686C">
        <w:t>client-server</w:t>
      </w:r>
      <w:r w:rsidR="005571DE">
        <w:t xml:space="preserve"> </w:t>
      </w:r>
      <w:r w:rsidR="001D1A88">
        <w:t xml:space="preserve">desktop and web </w:t>
      </w:r>
      <w:r w:rsidR="005571DE">
        <w:t>applications</w:t>
      </w:r>
      <w:r>
        <w:t xml:space="preserve"> by way of enhancements, new development, and critical bug fixes.  These applications</w:t>
      </w:r>
      <w:r w:rsidR="00595287">
        <w:t xml:space="preserve"> utilize ASP.NET,</w:t>
      </w:r>
      <w:r w:rsidR="00C51D4E">
        <w:t xml:space="preserve"> </w:t>
      </w:r>
      <w:r w:rsidR="00D62ED3">
        <w:t>JavaScript</w:t>
      </w:r>
      <w:r w:rsidR="00C51D4E">
        <w:t>,</w:t>
      </w:r>
      <w:r w:rsidR="00F92EF4">
        <w:t xml:space="preserve"> </w:t>
      </w:r>
      <w:r w:rsidR="00D62ED3">
        <w:t>WinForms</w:t>
      </w:r>
      <w:r w:rsidR="00595287">
        <w:t xml:space="preserve">, SQL Server, </w:t>
      </w:r>
      <w:r w:rsidR="00C35CAE">
        <w:t>MVC</w:t>
      </w:r>
      <w:r w:rsidR="0006180A">
        <w:t xml:space="preserve">, </w:t>
      </w:r>
      <w:r w:rsidR="00D62ED3">
        <w:t>Web API</w:t>
      </w:r>
      <w:r w:rsidR="00C35CAE">
        <w:t xml:space="preserve">, </w:t>
      </w:r>
      <w:r w:rsidR="00595287">
        <w:t>and C#</w:t>
      </w:r>
    </w:p>
    <w:p w14:paraId="7F0AA6D8" w14:textId="77777777" w:rsidR="001D1A88" w:rsidRPr="001D1A88" w:rsidRDefault="001D1A88" w:rsidP="00595287">
      <w:pPr>
        <w:pStyle w:val="Standard"/>
        <w:numPr>
          <w:ilvl w:val="0"/>
          <w:numId w:val="7"/>
        </w:numPr>
        <w:ind w:hanging="360"/>
        <w:rPr>
          <w:b/>
          <w:sz w:val="22"/>
          <w:szCs w:val="22"/>
        </w:rPr>
      </w:pPr>
      <w:r>
        <w:t>Created Database scripts, stored procedures, and SSIS modules using MS SQL Server</w:t>
      </w:r>
    </w:p>
    <w:p w14:paraId="29C87388" w14:textId="7A4C0C10" w:rsidR="00595287" w:rsidRDefault="00903A6B" w:rsidP="00595287">
      <w:pPr>
        <w:pStyle w:val="Standard"/>
        <w:numPr>
          <w:ilvl w:val="0"/>
          <w:numId w:val="7"/>
        </w:numPr>
        <w:ind w:hanging="360"/>
      </w:pPr>
      <w:r>
        <w:t>Communicate</w:t>
      </w:r>
      <w:r w:rsidR="006276C7">
        <w:t>d</w:t>
      </w:r>
      <w:r>
        <w:t xml:space="preserve"> with </w:t>
      </w:r>
      <w:r w:rsidR="00B3298F">
        <w:t>business analysts, stakeholders,</w:t>
      </w:r>
      <w:r>
        <w:t xml:space="preserve"> and </w:t>
      </w:r>
      <w:r w:rsidR="005571DE">
        <w:t>QA</w:t>
      </w:r>
      <w:r>
        <w:t xml:space="preserve"> to make modifications for </w:t>
      </w:r>
      <w:r w:rsidR="0005686C">
        <w:t xml:space="preserve">the </w:t>
      </w:r>
      <w:r>
        <w:t>company’s products where needed.</w:t>
      </w:r>
      <w:r w:rsidR="00532671">
        <w:t xml:space="preserve">  Worked with them to crea</w:t>
      </w:r>
      <w:r w:rsidR="005C3B89">
        <w:t>te enhancements and bug fixes when and wherever needed.</w:t>
      </w:r>
    </w:p>
    <w:p w14:paraId="0A04E241" w14:textId="7B795B66" w:rsidR="00CB1EB8" w:rsidRDefault="006276C7" w:rsidP="00595287">
      <w:pPr>
        <w:pStyle w:val="Standard"/>
        <w:numPr>
          <w:ilvl w:val="0"/>
          <w:numId w:val="7"/>
        </w:numPr>
        <w:ind w:hanging="360"/>
      </w:pPr>
      <w:r>
        <w:t>Created</w:t>
      </w:r>
      <w:r w:rsidR="00CB1EB8">
        <w:t xml:space="preserve"> reports</w:t>
      </w:r>
      <w:r w:rsidR="002A15EE">
        <w:t xml:space="preserve">, data updates, </w:t>
      </w:r>
      <w:r w:rsidR="006A4ACB">
        <w:t xml:space="preserve">Pharmaceutical Benefits Management </w:t>
      </w:r>
      <w:r w:rsidR="002A15EE">
        <w:t>imports,</w:t>
      </w:r>
      <w:r w:rsidR="00CB1EB8">
        <w:t xml:space="preserve"> and Business procedures which make use of SSIS</w:t>
      </w:r>
    </w:p>
    <w:p w14:paraId="44FBE6A8" w14:textId="7AD3086F" w:rsidR="003B6DBC" w:rsidRDefault="003B6DBC" w:rsidP="00595287">
      <w:pPr>
        <w:pStyle w:val="Standard"/>
        <w:numPr>
          <w:ilvl w:val="0"/>
          <w:numId w:val="7"/>
        </w:numPr>
        <w:ind w:hanging="360"/>
      </w:pPr>
      <w:r>
        <w:t>Improved the workflow</w:t>
      </w:r>
      <w:r w:rsidR="00A2750B">
        <w:t xml:space="preserve"> of </w:t>
      </w:r>
      <w:r w:rsidR="00CC0984">
        <w:t xml:space="preserve">the company’s applications by adding </w:t>
      </w:r>
      <w:r>
        <w:t xml:space="preserve">new features such as a </w:t>
      </w:r>
      <w:r w:rsidR="00E6678C">
        <w:t>plan exporter</w:t>
      </w:r>
      <w:r w:rsidR="00CC0984">
        <w:t>, which utilizes SSIS to update our drug tier information each year</w:t>
      </w:r>
      <w:r w:rsidR="00780E2F">
        <w:t>, and an automatic card creation system, which gathers data to produce cards for new members.</w:t>
      </w:r>
    </w:p>
    <w:p w14:paraId="3FAAB840" w14:textId="6D14D603" w:rsidR="00A026C3" w:rsidRDefault="00E6678C" w:rsidP="00595287">
      <w:pPr>
        <w:pStyle w:val="Standard"/>
        <w:numPr>
          <w:ilvl w:val="0"/>
          <w:numId w:val="7"/>
        </w:numPr>
        <w:ind w:hanging="360"/>
      </w:pPr>
      <w:r>
        <w:t>Provided mentoring and guidance to junior developers on how to use the company’s applications along with utilizing SSIS.</w:t>
      </w:r>
    </w:p>
    <w:p w14:paraId="6E6E2D0C" w14:textId="254365BF" w:rsidR="007C7E82" w:rsidRPr="001D392A" w:rsidRDefault="007C7E82" w:rsidP="001D1A88">
      <w:pPr>
        <w:pStyle w:val="Standard"/>
        <w:numPr>
          <w:ilvl w:val="0"/>
          <w:numId w:val="7"/>
        </w:numPr>
        <w:ind w:hanging="360"/>
      </w:pPr>
      <w:r w:rsidRPr="001D392A">
        <w:t xml:space="preserve">Managed pull requests and automated builds with </w:t>
      </w:r>
      <w:r w:rsidR="008F307A" w:rsidRPr="001D392A">
        <w:t>Octopus</w:t>
      </w:r>
      <w:r w:rsidRPr="001D392A">
        <w:t xml:space="preserve"> and GIT.</w:t>
      </w:r>
    </w:p>
    <w:p w14:paraId="14E5B448" w14:textId="77777777" w:rsidR="00595287" w:rsidRDefault="00595287">
      <w:pPr>
        <w:pStyle w:val="Standard"/>
        <w:jc w:val="center"/>
        <w:rPr>
          <w:b/>
        </w:rPr>
      </w:pPr>
    </w:p>
    <w:p w14:paraId="4B41EE72" w14:textId="77777777" w:rsidR="009F35BE" w:rsidRDefault="009F35BE">
      <w:pPr>
        <w:pStyle w:val="Standard"/>
        <w:rPr>
          <w:b/>
        </w:rPr>
      </w:pPr>
      <w:r>
        <w:rPr>
          <w:b/>
        </w:rPr>
        <w:t>Developer (Contractor)</w:t>
      </w:r>
    </w:p>
    <w:p w14:paraId="3B655F69" w14:textId="77777777" w:rsidR="00F940F8" w:rsidRDefault="009F35BE">
      <w:pPr>
        <w:pStyle w:val="Standard"/>
      </w:pPr>
      <w:r>
        <w:rPr>
          <w:b/>
        </w:rPr>
        <w:t>Robert Half/Beacon Software</w:t>
      </w:r>
      <w:r w:rsidR="000F511E">
        <w:rPr>
          <w:b/>
        </w:rPr>
        <w:t>,</w:t>
      </w:r>
      <w:r>
        <w:rPr>
          <w:b/>
        </w:rPr>
        <w:tab/>
      </w:r>
      <w:r w:rsidR="000F511E">
        <w:rPr>
          <w:b/>
        </w:rPr>
        <w:t>Brecksville, Ohio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A006D">
        <w:t>March 2017</w:t>
      </w:r>
      <w:r w:rsidR="00F940F8">
        <w:t xml:space="preserve"> – April 2017</w:t>
      </w:r>
    </w:p>
    <w:p w14:paraId="3B0A0A60" w14:textId="77777777" w:rsidR="009F35BE" w:rsidRPr="00F940F8" w:rsidRDefault="00DE213F">
      <w:pPr>
        <w:pStyle w:val="Standard"/>
        <w:numPr>
          <w:ilvl w:val="0"/>
          <w:numId w:val="7"/>
        </w:numPr>
        <w:ind w:hanging="360"/>
        <w:rPr>
          <w:b/>
          <w:sz w:val="22"/>
          <w:szCs w:val="22"/>
        </w:rPr>
      </w:pPr>
      <w:r>
        <w:t xml:space="preserve">Backend development and maintenance of </w:t>
      </w:r>
      <w:r w:rsidR="009F35BE">
        <w:t xml:space="preserve">the company’s web products, which utilize </w:t>
      </w:r>
      <w:r w:rsidR="00B552F5">
        <w:t>ASP.NET</w:t>
      </w:r>
      <w:r w:rsidR="009F35BE">
        <w:t xml:space="preserve">, WCF, </w:t>
      </w:r>
      <w:r w:rsidR="00F12376">
        <w:t>SQL</w:t>
      </w:r>
      <w:r w:rsidR="009F35BE">
        <w:t xml:space="preserve"> Server, and </w:t>
      </w:r>
      <w:r w:rsidR="00F12376">
        <w:t>C#</w:t>
      </w:r>
    </w:p>
    <w:p w14:paraId="0B3CC671" w14:textId="77777777" w:rsidR="00CA006D" w:rsidRDefault="00F940F8" w:rsidP="00103711">
      <w:pPr>
        <w:pStyle w:val="Standard"/>
        <w:numPr>
          <w:ilvl w:val="0"/>
          <w:numId w:val="7"/>
        </w:numPr>
        <w:ind w:hanging="360"/>
      </w:pPr>
      <w:r w:rsidRPr="00F940F8">
        <w:t>A</w:t>
      </w:r>
      <w:r>
        <w:t xml:space="preserve">ssist with development of the company’s Towing software </w:t>
      </w:r>
      <w:proofErr w:type="spellStart"/>
      <w:r w:rsidR="00C35DD8">
        <w:t>Towlein</w:t>
      </w:r>
      <w:proofErr w:type="spellEnd"/>
      <w:r>
        <w:t>, making changes and corrections to ensure that the software was compliant with changes in Ohio law.</w:t>
      </w:r>
    </w:p>
    <w:p w14:paraId="35958E0E" w14:textId="77777777" w:rsidR="00C47FC8" w:rsidRPr="00103711" w:rsidRDefault="00C47FC8" w:rsidP="00C47FC8">
      <w:pPr>
        <w:pStyle w:val="Standard"/>
        <w:ind w:left="720"/>
      </w:pPr>
    </w:p>
    <w:p w14:paraId="457780FC" w14:textId="77777777" w:rsidR="009F35BE" w:rsidRDefault="009F35BE">
      <w:pPr>
        <w:pStyle w:val="Standard"/>
        <w:rPr>
          <w:b/>
        </w:rPr>
      </w:pPr>
      <w:r>
        <w:rPr>
          <w:b/>
        </w:rPr>
        <w:t>Developer (Contractor)</w:t>
      </w:r>
    </w:p>
    <w:p w14:paraId="149C0B7B" w14:textId="77777777" w:rsidR="009F35BE" w:rsidRDefault="000F511E">
      <w:pPr>
        <w:pStyle w:val="Standard"/>
      </w:pPr>
      <w:proofErr w:type="spellStart"/>
      <w:r>
        <w:rPr>
          <w:b/>
        </w:rPr>
        <w:t>Hiretech</w:t>
      </w:r>
      <w:proofErr w:type="spellEnd"/>
      <w:r>
        <w:rPr>
          <w:b/>
        </w:rPr>
        <w:t>/</w:t>
      </w:r>
      <w:proofErr w:type="spellStart"/>
      <w:r>
        <w:rPr>
          <w:b/>
        </w:rPr>
        <w:t>Intellicorp</w:t>
      </w:r>
      <w:proofErr w:type="spellEnd"/>
      <w:r>
        <w:rPr>
          <w:b/>
        </w:rPr>
        <w:t>, Beachwood, Ohio</w:t>
      </w:r>
      <w:r w:rsidR="009F35BE">
        <w:rPr>
          <w:b/>
        </w:rPr>
        <w:tab/>
      </w:r>
      <w:r w:rsidR="009F35BE">
        <w:rPr>
          <w:b/>
        </w:rPr>
        <w:tab/>
      </w:r>
      <w:r w:rsidR="009F35BE">
        <w:rPr>
          <w:b/>
        </w:rPr>
        <w:tab/>
      </w:r>
      <w:r w:rsidR="009F35BE">
        <w:t>November 2016 – February 2017</w:t>
      </w:r>
    </w:p>
    <w:p w14:paraId="41712F8C" w14:textId="77777777" w:rsidR="009F35BE" w:rsidRDefault="006417C3">
      <w:pPr>
        <w:pStyle w:val="Standard"/>
        <w:numPr>
          <w:ilvl w:val="0"/>
          <w:numId w:val="8"/>
        </w:numPr>
        <w:ind w:hanging="360"/>
      </w:pPr>
      <w:r>
        <w:t>Backend development and maintenance of</w:t>
      </w:r>
      <w:r w:rsidR="009F35BE">
        <w:t xml:space="preserve"> the company’s background search software, which utilizes </w:t>
      </w:r>
      <w:r w:rsidR="00B552F5">
        <w:t>ASP.NET</w:t>
      </w:r>
      <w:r w:rsidR="009F35BE">
        <w:t xml:space="preserve">, WCF, </w:t>
      </w:r>
      <w:r w:rsidR="001D1A88">
        <w:t xml:space="preserve">MS </w:t>
      </w:r>
      <w:r w:rsidR="00F12376">
        <w:t>SQL</w:t>
      </w:r>
      <w:r w:rsidR="009F35BE">
        <w:t xml:space="preserve"> Server, and </w:t>
      </w:r>
      <w:r w:rsidR="00F12376">
        <w:t>C#</w:t>
      </w:r>
    </w:p>
    <w:p w14:paraId="2E39DABD" w14:textId="77777777" w:rsidR="009F35BE" w:rsidRPr="00C47FC8" w:rsidRDefault="00F940F8" w:rsidP="00103711">
      <w:pPr>
        <w:pStyle w:val="Standard"/>
        <w:numPr>
          <w:ilvl w:val="0"/>
          <w:numId w:val="6"/>
        </w:numPr>
        <w:ind w:hanging="360"/>
        <w:rPr>
          <w:b/>
          <w:sz w:val="22"/>
          <w:szCs w:val="22"/>
        </w:rPr>
      </w:pPr>
      <w:r>
        <w:t>Make changes to the previous module of notification distribution so that it would send notification forms to an FTP store rather than printers for snail mail purposes</w:t>
      </w:r>
    </w:p>
    <w:p w14:paraId="7C894612" w14:textId="77777777" w:rsidR="00C47FC8" w:rsidRPr="00103711" w:rsidRDefault="00C47FC8" w:rsidP="00C47FC8">
      <w:pPr>
        <w:pStyle w:val="Standard"/>
        <w:ind w:left="720"/>
        <w:rPr>
          <w:b/>
          <w:sz w:val="22"/>
          <w:szCs w:val="22"/>
        </w:rPr>
      </w:pPr>
    </w:p>
    <w:p w14:paraId="39521055" w14:textId="77777777" w:rsidR="009F35BE" w:rsidRDefault="00F12376">
      <w:pPr>
        <w:pStyle w:val="Standard"/>
        <w:rPr>
          <w:b/>
        </w:rPr>
      </w:pPr>
      <w:r>
        <w:rPr>
          <w:b/>
        </w:rPr>
        <w:t>SQL</w:t>
      </w:r>
      <w:r w:rsidR="009F35BE">
        <w:rPr>
          <w:b/>
        </w:rPr>
        <w:t xml:space="preserve"> Developer (Contractor)</w:t>
      </w:r>
    </w:p>
    <w:p w14:paraId="1C496705" w14:textId="77777777" w:rsidR="009F35BE" w:rsidRDefault="009F35BE">
      <w:pPr>
        <w:pStyle w:val="Standard"/>
      </w:pPr>
      <w:r>
        <w:rPr>
          <w:b/>
        </w:rPr>
        <w:t>Litigation Management/Kelly Services</w:t>
      </w:r>
      <w:r>
        <w:rPr>
          <w:b/>
        </w:rPr>
        <w:tab/>
      </w:r>
      <w:r w:rsidR="000F511E">
        <w:rPr>
          <w:b/>
        </w:rPr>
        <w:t xml:space="preserve"> Mayfield Heights, Ohio</w:t>
      </w:r>
      <w:r w:rsidR="002A458A">
        <w:rPr>
          <w:b/>
        </w:rPr>
        <w:tab/>
      </w:r>
      <w:r>
        <w:t>August 2016 – October 2016</w:t>
      </w:r>
    </w:p>
    <w:p w14:paraId="4E189064" w14:textId="7A7ADA2D" w:rsidR="00C47FC8" w:rsidRDefault="006417C3" w:rsidP="00A66943">
      <w:pPr>
        <w:pStyle w:val="Standard"/>
        <w:numPr>
          <w:ilvl w:val="0"/>
          <w:numId w:val="8"/>
        </w:numPr>
        <w:ind w:hanging="360"/>
      </w:pPr>
      <w:r>
        <w:t>Backend development and maintenance of</w:t>
      </w:r>
      <w:r w:rsidR="009F35BE">
        <w:t xml:space="preserve"> the company’s </w:t>
      </w:r>
      <w:r w:rsidR="00F940F8">
        <w:t xml:space="preserve">in-house </w:t>
      </w:r>
      <w:r w:rsidR="009F35BE">
        <w:t xml:space="preserve">data tracking system </w:t>
      </w:r>
      <w:r w:rsidR="00EE3A48">
        <w:t>built by a</w:t>
      </w:r>
      <w:r w:rsidR="009F35BE">
        <w:t xml:space="preserve"> </w:t>
      </w:r>
      <w:r w:rsidR="00F00EFB">
        <w:t>VBA Excel</w:t>
      </w:r>
      <w:r w:rsidR="00F12376">
        <w:t xml:space="preserve"> script</w:t>
      </w:r>
      <w:r w:rsidR="006276C7">
        <w:t xml:space="preserve">, which was a </w:t>
      </w:r>
      <w:r w:rsidR="00EE3A48">
        <w:t xml:space="preserve">Data Tracking system was a </w:t>
      </w:r>
      <w:r w:rsidR="00D62ED3">
        <w:t>WinForms</w:t>
      </w:r>
      <w:r w:rsidR="00EE3A48">
        <w:t xml:space="preserve"> application that was ran on a Windows server and used generated reports using Excel</w:t>
      </w:r>
      <w:r w:rsidR="00A66943">
        <w:t>, VBA Script, SQL Server, and MS Office Templates.</w:t>
      </w:r>
    </w:p>
    <w:p w14:paraId="63680BF2" w14:textId="77777777" w:rsidR="00110FA7" w:rsidRPr="00103711" w:rsidRDefault="00110FA7" w:rsidP="00094A28">
      <w:pPr>
        <w:pStyle w:val="Standard"/>
        <w:ind w:left="720"/>
      </w:pPr>
    </w:p>
    <w:p w14:paraId="1F6838FA" w14:textId="77777777" w:rsidR="009F35BE" w:rsidRDefault="009F35BE">
      <w:pPr>
        <w:pStyle w:val="Standard"/>
        <w:rPr>
          <w:b/>
        </w:rPr>
      </w:pPr>
      <w:r>
        <w:rPr>
          <w:b/>
        </w:rPr>
        <w:t>Programmer</w:t>
      </w:r>
    </w:p>
    <w:p w14:paraId="7C5E90D4" w14:textId="77777777" w:rsidR="009F35BE" w:rsidRDefault="009F35BE">
      <w:pPr>
        <w:pStyle w:val="Standard"/>
      </w:pPr>
      <w:r>
        <w:rPr>
          <w:b/>
        </w:rPr>
        <w:t>Travel Centers of America</w:t>
      </w:r>
      <w:r w:rsidR="000F511E">
        <w:rPr>
          <w:b/>
        </w:rPr>
        <w:t>, Westlake, Ohio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February 2015 – June 2016</w:t>
      </w:r>
    </w:p>
    <w:p w14:paraId="52E71631" w14:textId="54E30BB0" w:rsidR="009F35BE" w:rsidRDefault="00F126C8" w:rsidP="003E74BE">
      <w:pPr>
        <w:pStyle w:val="Standard"/>
        <w:numPr>
          <w:ilvl w:val="0"/>
          <w:numId w:val="8"/>
        </w:numPr>
        <w:ind w:hanging="360"/>
      </w:pPr>
      <w:r>
        <w:t xml:space="preserve">Enhanced the functionality </w:t>
      </w:r>
      <w:r w:rsidR="00DE213F">
        <w:t xml:space="preserve">of the </w:t>
      </w:r>
      <w:r w:rsidR="009F35BE">
        <w:t xml:space="preserve">company’s </w:t>
      </w:r>
      <w:proofErr w:type="spellStart"/>
      <w:r w:rsidR="009F35BE">
        <w:t>eForms</w:t>
      </w:r>
      <w:proofErr w:type="spellEnd"/>
      <w:r w:rsidR="009F35BE">
        <w:t xml:space="preserve"> and billing system applications</w:t>
      </w:r>
      <w:r>
        <w:t xml:space="preserve"> by adding new features and fixing bugs.  These applications make</w:t>
      </w:r>
      <w:r w:rsidR="003E74BE">
        <w:t xml:space="preserve"> use of Webforms,</w:t>
      </w:r>
      <w:r w:rsidR="00F349E1">
        <w:t xml:space="preserve"> Visual Basic,</w:t>
      </w:r>
      <w:r w:rsidR="003E74BE">
        <w:t xml:space="preserve"> MVC, C#, ASP.NET, </w:t>
      </w:r>
      <w:r w:rsidR="00D62ED3">
        <w:t>JavaScript</w:t>
      </w:r>
      <w:r w:rsidR="005A5728">
        <w:t>, j</w:t>
      </w:r>
      <w:r w:rsidR="003E74BE">
        <w:t>Query,</w:t>
      </w:r>
      <w:r w:rsidR="006A4ACB">
        <w:t xml:space="preserve"> PLSQL</w:t>
      </w:r>
      <w:r w:rsidR="0005686C">
        <w:t>,</w:t>
      </w:r>
      <w:r w:rsidR="003E74BE">
        <w:t xml:space="preserve"> and Oracle Databases.</w:t>
      </w:r>
    </w:p>
    <w:p w14:paraId="3132F409" w14:textId="7B7BBBDD" w:rsidR="006A4ACB" w:rsidRDefault="002611F6" w:rsidP="003E74BE">
      <w:pPr>
        <w:pStyle w:val="Standard"/>
        <w:numPr>
          <w:ilvl w:val="0"/>
          <w:numId w:val="8"/>
        </w:numPr>
        <w:ind w:hanging="360"/>
      </w:pPr>
      <w:r>
        <w:t xml:space="preserve">Made updates and changes to the database including views and stored procedures.  These changes allowed for increased functionality throughout the </w:t>
      </w:r>
      <w:r w:rsidR="0005686C">
        <w:t>applications.</w:t>
      </w:r>
    </w:p>
    <w:p w14:paraId="064B3557" w14:textId="77777777" w:rsidR="004D24BF" w:rsidRDefault="004D24BF">
      <w:pPr>
        <w:pStyle w:val="Standard"/>
        <w:numPr>
          <w:ilvl w:val="0"/>
          <w:numId w:val="8"/>
        </w:numPr>
        <w:ind w:hanging="360"/>
      </w:pPr>
      <w:r>
        <w:lastRenderedPageBreak/>
        <w:t xml:space="preserve">Rebuilt the company’s pricing module, which used an </w:t>
      </w:r>
      <w:r w:rsidR="00B552F5">
        <w:t>ASP.NET</w:t>
      </w:r>
      <w:r>
        <w:t xml:space="preserve"> form to distribute a company’s price a discount data.</w:t>
      </w:r>
    </w:p>
    <w:p w14:paraId="5B7DA26D" w14:textId="47BB5F83" w:rsidR="006276C7" w:rsidRDefault="006276C7">
      <w:pPr>
        <w:pStyle w:val="Standard"/>
        <w:numPr>
          <w:ilvl w:val="0"/>
          <w:numId w:val="8"/>
        </w:numPr>
        <w:ind w:hanging="360"/>
      </w:pPr>
      <w:r>
        <w:t xml:space="preserve">Created and maintained MVC-based forms </w:t>
      </w:r>
      <w:r w:rsidR="006D6075">
        <w:t xml:space="preserve">to be used by </w:t>
      </w:r>
      <w:r w:rsidR="0005686C">
        <w:t>third-party</w:t>
      </w:r>
      <w:r w:rsidR="006D6075">
        <w:t xml:space="preserve"> clients</w:t>
      </w:r>
      <w:r w:rsidR="00BF5E4F">
        <w:t xml:space="preserve"> for record keeping</w:t>
      </w:r>
      <w:r w:rsidR="00A66943">
        <w:t>.</w:t>
      </w:r>
    </w:p>
    <w:p w14:paraId="0E49EE6D" w14:textId="77777777" w:rsidR="009F35BE" w:rsidRDefault="009F35BE" w:rsidP="00103711">
      <w:pPr>
        <w:pStyle w:val="Standard"/>
      </w:pPr>
    </w:p>
    <w:p w14:paraId="454C7854" w14:textId="77777777" w:rsidR="009F35BE" w:rsidRDefault="009F35BE">
      <w:pPr>
        <w:pStyle w:val="Standard"/>
        <w:rPr>
          <w:b/>
        </w:rPr>
      </w:pPr>
      <w:r>
        <w:rPr>
          <w:b/>
        </w:rPr>
        <w:t xml:space="preserve">Application Developer (Contractor) for </w:t>
      </w:r>
      <w:proofErr w:type="spellStart"/>
      <w:r>
        <w:rPr>
          <w:b/>
        </w:rPr>
        <w:t>ActionLink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Quanex</w:t>
      </w:r>
      <w:proofErr w:type="spellEnd"/>
      <w:r>
        <w:rPr>
          <w:b/>
        </w:rPr>
        <w:t xml:space="preserve"> Building Materials</w:t>
      </w:r>
    </w:p>
    <w:p w14:paraId="21B11937" w14:textId="77777777" w:rsidR="009F35BE" w:rsidRDefault="009F35BE">
      <w:pPr>
        <w:pStyle w:val="Standard"/>
      </w:pPr>
      <w:r>
        <w:rPr>
          <w:b/>
        </w:rPr>
        <w:t>Robert Half Technology</w:t>
      </w:r>
      <w:r w:rsidR="000F511E">
        <w:rPr>
          <w:b/>
        </w:rPr>
        <w:t>, Solon, Ohio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October 2014 – </w:t>
      </w:r>
      <w:r w:rsidR="00C51D4E">
        <w:t>January</w:t>
      </w:r>
      <w:r>
        <w:t xml:space="preserve"> 2015</w:t>
      </w:r>
    </w:p>
    <w:p w14:paraId="22211FA2" w14:textId="74239148" w:rsidR="009F35BE" w:rsidRDefault="005A5728">
      <w:pPr>
        <w:pStyle w:val="Standard"/>
        <w:numPr>
          <w:ilvl w:val="0"/>
          <w:numId w:val="8"/>
        </w:numPr>
        <w:ind w:hanging="360"/>
      </w:pPr>
      <w:r>
        <w:t>Converted</w:t>
      </w:r>
      <w:r w:rsidR="006D6075">
        <w:t xml:space="preserve"> the company’s</w:t>
      </w:r>
      <w:r w:rsidR="009F35BE">
        <w:t xml:space="preserve"> access database forms to web-based .Net forms using </w:t>
      </w:r>
      <w:r w:rsidR="00B552F5">
        <w:t>ASP.NET</w:t>
      </w:r>
      <w:r w:rsidR="009F35BE">
        <w:t xml:space="preserve">, </w:t>
      </w:r>
      <w:r w:rsidR="00F12376">
        <w:t>C#</w:t>
      </w:r>
      <w:r w:rsidR="009F35BE">
        <w:t>,</w:t>
      </w:r>
      <w:r w:rsidR="00F00EFB">
        <w:t xml:space="preserve"> VBA,</w:t>
      </w:r>
      <w:r w:rsidR="009F35BE">
        <w:t xml:space="preserve"> and </w:t>
      </w:r>
      <w:r w:rsidR="009D7310">
        <w:t xml:space="preserve">MS </w:t>
      </w:r>
      <w:r w:rsidR="00F12376">
        <w:t>SQL</w:t>
      </w:r>
      <w:r w:rsidR="009F35BE">
        <w:t xml:space="preserve"> server</w:t>
      </w:r>
    </w:p>
    <w:p w14:paraId="6BC75CB8" w14:textId="77777777" w:rsidR="009F35BE" w:rsidRDefault="009F35BE">
      <w:pPr>
        <w:pStyle w:val="Standard"/>
      </w:pPr>
    </w:p>
    <w:p w14:paraId="5A3CFB00" w14:textId="77777777" w:rsidR="009F35BE" w:rsidRDefault="009F35BE">
      <w:pPr>
        <w:pStyle w:val="Standard"/>
        <w:rPr>
          <w:b/>
        </w:rPr>
      </w:pPr>
      <w:r>
        <w:rPr>
          <w:b/>
        </w:rPr>
        <w:t>Apps Developer</w:t>
      </w:r>
      <w:r w:rsidR="00103711">
        <w:rPr>
          <w:b/>
        </w:rPr>
        <w:t xml:space="preserve"> (Contractor)</w:t>
      </w:r>
    </w:p>
    <w:p w14:paraId="70760816" w14:textId="77777777" w:rsidR="009F35BE" w:rsidRDefault="009F35BE">
      <w:pPr>
        <w:pStyle w:val="Standard"/>
      </w:pPr>
      <w:r>
        <w:rPr>
          <w:b/>
        </w:rPr>
        <w:t xml:space="preserve">Exodus </w:t>
      </w:r>
      <w:r w:rsidR="000F511E">
        <w:rPr>
          <w:b/>
        </w:rPr>
        <w:t>Integrity/Progressive Insurance, Mayfield Village, Ohio</w:t>
      </w:r>
      <w:r w:rsidR="000F511E">
        <w:rPr>
          <w:b/>
        </w:rPr>
        <w:tab/>
      </w:r>
      <w:r>
        <w:t>August 2014 – October 2014</w:t>
      </w:r>
    </w:p>
    <w:p w14:paraId="7B213311" w14:textId="5955E40A" w:rsidR="009F35BE" w:rsidRDefault="00604913">
      <w:pPr>
        <w:pStyle w:val="Standard"/>
        <w:numPr>
          <w:ilvl w:val="0"/>
          <w:numId w:val="8"/>
        </w:numPr>
        <w:ind w:hanging="360"/>
      </w:pPr>
      <w:r>
        <w:t xml:space="preserve">Performed </w:t>
      </w:r>
      <w:r w:rsidR="009F35BE">
        <w:t xml:space="preserve">revisions for the company’s </w:t>
      </w:r>
      <w:proofErr w:type="spellStart"/>
      <w:r w:rsidR="009F35BE">
        <w:t>eCompare</w:t>
      </w:r>
      <w:proofErr w:type="spellEnd"/>
      <w:r w:rsidR="009F35BE">
        <w:t xml:space="preserve"> rate revision software</w:t>
      </w:r>
    </w:p>
    <w:p w14:paraId="43B115C7" w14:textId="05B1341A" w:rsidR="009F35BE" w:rsidRDefault="009F35BE" w:rsidP="00103711">
      <w:pPr>
        <w:pStyle w:val="Standard"/>
        <w:numPr>
          <w:ilvl w:val="0"/>
          <w:numId w:val="8"/>
        </w:numPr>
        <w:ind w:hanging="360"/>
      </w:pPr>
      <w:r>
        <w:t xml:space="preserve">Developed a packet parser </w:t>
      </w:r>
      <w:r w:rsidR="00650AD7">
        <w:t>script, which</w:t>
      </w:r>
      <w:r>
        <w:t xml:space="preserve"> compares </w:t>
      </w:r>
      <w:proofErr w:type="spellStart"/>
      <w:r>
        <w:t>eCompare</w:t>
      </w:r>
      <w:proofErr w:type="spellEnd"/>
      <w:r>
        <w:t xml:space="preserve"> </w:t>
      </w:r>
      <w:r w:rsidR="0005686C">
        <w:t>XML</w:t>
      </w:r>
      <w:r>
        <w:t xml:space="preserve"> documents with Direct Auto Quoting web service packets and checks for </w:t>
      </w:r>
      <w:r w:rsidR="00650AD7">
        <w:t>discrepancies, which</w:t>
      </w:r>
      <w:r>
        <w:t xml:space="preserve"> uses </w:t>
      </w:r>
      <w:r w:rsidR="00F12376">
        <w:t>C#</w:t>
      </w:r>
      <w:r>
        <w:t>, .</w:t>
      </w:r>
      <w:r w:rsidR="00650AD7">
        <w:t>NET</w:t>
      </w:r>
      <w:r>
        <w:t>, and unit tests.</w:t>
      </w:r>
    </w:p>
    <w:p w14:paraId="4342B301" w14:textId="77777777" w:rsidR="00516086" w:rsidRDefault="00516086" w:rsidP="00103711">
      <w:pPr>
        <w:pStyle w:val="Standard"/>
        <w:numPr>
          <w:ilvl w:val="0"/>
          <w:numId w:val="8"/>
        </w:numPr>
        <w:ind w:hanging="360"/>
      </w:pPr>
    </w:p>
    <w:p w14:paraId="542A7950" w14:textId="77777777" w:rsidR="00516086" w:rsidRDefault="00516086" w:rsidP="00516086">
      <w:pPr>
        <w:pStyle w:val="Standard"/>
        <w:rPr>
          <w:b/>
        </w:rPr>
      </w:pPr>
      <w:r>
        <w:rPr>
          <w:b/>
        </w:rPr>
        <w:t>Web Developer</w:t>
      </w:r>
    </w:p>
    <w:p w14:paraId="7C7CD617" w14:textId="77777777" w:rsidR="00516086" w:rsidRDefault="00516086" w:rsidP="00516086">
      <w:pPr>
        <w:pStyle w:val="Standard"/>
      </w:pPr>
      <w:proofErr w:type="spellStart"/>
      <w:r>
        <w:rPr>
          <w:b/>
        </w:rPr>
        <w:t>TMWSystems</w:t>
      </w:r>
      <w:proofErr w:type="spellEnd"/>
      <w:r>
        <w:rPr>
          <w:b/>
        </w:rPr>
        <w:t xml:space="preserve">, Mayfield Village, Ohio                                                                  </w:t>
      </w:r>
      <w:r>
        <w:t>May 2011 – August 2014</w:t>
      </w:r>
    </w:p>
    <w:p w14:paraId="5C2E1D00" w14:textId="77777777" w:rsidR="00516086" w:rsidRDefault="00516086" w:rsidP="00516086">
      <w:pPr>
        <w:pStyle w:val="Standard"/>
        <w:numPr>
          <w:ilvl w:val="0"/>
          <w:numId w:val="8"/>
        </w:numPr>
        <w:ind w:hanging="360"/>
      </w:pPr>
      <w:r>
        <w:t>Backend and frontend development and maintenance of Web products using Visual Studio, Webforms, C#, Visual Basic, MS SQL server 2008, WCF, Web Services, Telerik controls, and MVVM.</w:t>
      </w:r>
    </w:p>
    <w:p w14:paraId="701B7186" w14:textId="70DA0F4B" w:rsidR="00516086" w:rsidRDefault="00516086" w:rsidP="00516086">
      <w:pPr>
        <w:pStyle w:val="Standard"/>
        <w:numPr>
          <w:ilvl w:val="0"/>
          <w:numId w:val="8"/>
        </w:numPr>
        <w:ind w:hanging="360"/>
      </w:pPr>
      <w:r>
        <w:t>Designed, implemented, and provided support for initial versions of the company’s mobile web applications that contain features such as mapping, GPS tracking, and SSRS viewing.</w:t>
      </w:r>
    </w:p>
    <w:p w14:paraId="67DF0A6D" w14:textId="77777777" w:rsidR="00516086" w:rsidRDefault="00516086" w:rsidP="00516086">
      <w:pPr>
        <w:pStyle w:val="Standard"/>
        <w:numPr>
          <w:ilvl w:val="0"/>
          <w:numId w:val="8"/>
        </w:numPr>
        <w:ind w:hanging="360"/>
      </w:pPr>
      <w:r>
        <w:t>Converted legacy pages into newer versions by integrating WCF functionality and Telerik-based user controls</w:t>
      </w:r>
    </w:p>
    <w:p w14:paraId="729FF566" w14:textId="77777777" w:rsidR="00516086" w:rsidRDefault="00516086" w:rsidP="00516086">
      <w:pPr>
        <w:pStyle w:val="Standard"/>
        <w:numPr>
          <w:ilvl w:val="0"/>
          <w:numId w:val="8"/>
        </w:numPr>
        <w:ind w:hanging="360"/>
      </w:pPr>
      <w:r>
        <w:t>Worked with project managers, QA, and stakeholders on requirements, bug fixes, testing, and support.</w:t>
      </w:r>
    </w:p>
    <w:p w14:paraId="7D964948" w14:textId="77777777" w:rsidR="00516086" w:rsidRDefault="00516086" w:rsidP="00516086">
      <w:pPr>
        <w:pStyle w:val="Standard"/>
        <w:numPr>
          <w:ilvl w:val="0"/>
          <w:numId w:val="8"/>
        </w:numPr>
        <w:ind w:hanging="360"/>
      </w:pPr>
      <w:r>
        <w:t>Interacted with customers concerning issues with web products when and as needed</w:t>
      </w:r>
    </w:p>
    <w:p w14:paraId="4781A883" w14:textId="77777777" w:rsidR="00516086" w:rsidRDefault="00516086" w:rsidP="00516086">
      <w:pPr>
        <w:pStyle w:val="Standard"/>
      </w:pPr>
    </w:p>
    <w:p w14:paraId="5F4813BC" w14:textId="77777777" w:rsidR="00AB6414" w:rsidRDefault="00AB6414" w:rsidP="00B15CC8">
      <w:pPr>
        <w:pStyle w:val="Standard"/>
      </w:pPr>
    </w:p>
    <w:p w14:paraId="4C6C9334" w14:textId="77777777" w:rsidR="00AB6414" w:rsidRDefault="00AB6414" w:rsidP="00AB6414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Technical </w:t>
      </w:r>
      <w:r w:rsidRPr="00F940F8">
        <w:rPr>
          <w:b/>
          <w:sz w:val="22"/>
          <w:szCs w:val="22"/>
        </w:rPr>
        <w:t>Skillset</w:t>
      </w:r>
    </w:p>
    <w:p w14:paraId="7C5817A4" w14:textId="2EE8899A" w:rsidR="00AB6414" w:rsidRPr="00F940F8" w:rsidRDefault="00AB6414" w:rsidP="00AB6414">
      <w:pPr>
        <w:pStyle w:val="Standard"/>
      </w:pPr>
      <w:r>
        <w:t>Backend Development (C#</w:t>
      </w:r>
      <w:r w:rsidR="0005686C">
        <w:t xml:space="preserve">, </w:t>
      </w:r>
      <w:r>
        <w:t xml:space="preserve">NET4 - 7, MS SQL Server, Oracle, VB.NET, ADO.NET), Frontend Development (PHP, </w:t>
      </w:r>
      <w:r w:rsidR="00D62ED3">
        <w:t>JavaScript</w:t>
      </w:r>
      <w:r>
        <w:t>, jQuery, CSS, HTML5, ASP.NET, Bootstrap), MVC, WCF, .</w:t>
      </w:r>
      <w:proofErr w:type="spellStart"/>
      <w:r>
        <w:t>asmx</w:t>
      </w:r>
      <w:proofErr w:type="spellEnd"/>
      <w:r>
        <w:t xml:space="preserve"> web services, JSON </w:t>
      </w:r>
      <w:r w:rsidR="00D62ED3">
        <w:t xml:space="preserve">Web </w:t>
      </w:r>
      <w:r w:rsidR="00530BCC">
        <w:t>API</w:t>
      </w:r>
      <w:r>
        <w:t xml:space="preserve"> consummation, SSIS, SSRS, MS SQL, MySQL, Oracle, Visual Studio, .NET Development Tools, </w:t>
      </w:r>
      <w:r w:rsidR="00D62ED3">
        <w:t>SharePoint</w:t>
      </w:r>
      <w:r>
        <w:t xml:space="preserve">, </w:t>
      </w:r>
      <w:r w:rsidR="00D62ED3">
        <w:t>Nintex</w:t>
      </w:r>
      <w:r>
        <w:t xml:space="preserve">, L1-L2 Support, Source Control (TFS, Git, Subversion, </w:t>
      </w:r>
      <w:r w:rsidR="00D62ED3">
        <w:t>Tortoise</w:t>
      </w:r>
      <w:r>
        <w:t xml:space="preserve"> SVN), Issue Tracking (Jira, ServiceNow, </w:t>
      </w:r>
      <w:proofErr w:type="spellStart"/>
      <w:r>
        <w:t>Trackit</w:t>
      </w:r>
      <w:proofErr w:type="spellEnd"/>
      <w:r>
        <w:t xml:space="preserve"> ) Agile, Unit Testing, Object Oriented Development, Agile Principles and Development, Automated Deployment (Octopus, TFS, TeamCity), Mobile Responsive Web Design, Database Development (Stored Procedures, Triggers, Indexes, Relational Databases, Views, Table Design), Azure </w:t>
      </w:r>
      <w:r w:rsidR="00530BCC">
        <w:t>DevOps</w:t>
      </w:r>
      <w:r>
        <w:t>, React (training),</w:t>
      </w:r>
      <w:r w:rsidR="00530BCC">
        <w:t xml:space="preserve"> Customer Service,</w:t>
      </w:r>
      <w:r>
        <w:t xml:space="preserve"> Object Oriented Programming</w:t>
      </w:r>
      <w:r w:rsidR="002328F4">
        <w:t xml:space="preserve">, </w:t>
      </w:r>
      <w:r w:rsidR="00DC0D83">
        <w:t>Microsoft Azure</w:t>
      </w:r>
      <w:r w:rsidR="00316AE5">
        <w:t xml:space="preserve"> configuration and troubleshooting, Service Bus, Event Hub</w:t>
      </w:r>
      <w:r w:rsidR="00812C55">
        <w:t>, AZ-900 Certification</w:t>
      </w:r>
    </w:p>
    <w:p w14:paraId="4546E92F" w14:textId="77777777" w:rsidR="00AB6414" w:rsidRDefault="00AB6414" w:rsidP="00AB6414">
      <w:pPr>
        <w:pStyle w:val="Standard"/>
        <w:ind w:left="720"/>
      </w:pPr>
    </w:p>
    <w:p w14:paraId="492CAEBE" w14:textId="77777777" w:rsidR="009F35BE" w:rsidRDefault="009F35BE">
      <w:pPr>
        <w:pStyle w:val="Standard"/>
        <w:rPr>
          <w:b/>
        </w:rPr>
      </w:pPr>
      <w:r>
        <w:rPr>
          <w:b/>
          <w:sz w:val="22"/>
          <w:szCs w:val="22"/>
        </w:rPr>
        <w:t>Education:</w:t>
      </w:r>
    </w:p>
    <w:p w14:paraId="60FDD464" w14:textId="5CF777F5" w:rsidR="009F35BE" w:rsidRDefault="009F35BE" w:rsidP="00C47FC8">
      <w:pPr>
        <w:pStyle w:val="Standard"/>
        <w:numPr>
          <w:ilvl w:val="0"/>
          <w:numId w:val="10"/>
        </w:numPr>
        <w:ind w:hanging="360"/>
      </w:pPr>
      <w:r w:rsidRPr="00D6609F">
        <w:rPr>
          <w:b/>
        </w:rPr>
        <w:t>Bachelor of Science, Computer Science</w:t>
      </w:r>
      <w:r>
        <w:t xml:space="preserve"> – Kent State University </w:t>
      </w:r>
    </w:p>
    <w:sectPr w:rsidR="009F3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97" w:right="1440" w:bottom="1497" w:left="1440" w:header="1440" w:footer="144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1546C" w14:textId="77777777" w:rsidR="00F96E4F" w:rsidRDefault="00F96E4F">
      <w:r>
        <w:separator/>
      </w:r>
    </w:p>
  </w:endnote>
  <w:endnote w:type="continuationSeparator" w:id="0">
    <w:p w14:paraId="1E85F107" w14:textId="77777777" w:rsidR="00F96E4F" w:rsidRDefault="00F96E4F">
      <w:r>
        <w:continuationSeparator/>
      </w:r>
    </w:p>
  </w:endnote>
  <w:endnote w:type="continuationNotice" w:id="1">
    <w:p w14:paraId="238F3FE3" w14:textId="77777777" w:rsidR="00F96E4F" w:rsidRDefault="00F96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F787CE" w14:textId="77777777" w:rsidR="00E93FA9" w:rsidRDefault="00E93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A6DE02" w14:textId="77777777" w:rsidR="009F35BE" w:rsidRDefault="009F35BE">
    <w:pPr>
      <w:pStyle w:val="Standard"/>
      <w:tabs>
        <w:tab w:val="right" w:pos="936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EF276B" w14:textId="77777777" w:rsidR="00E93FA9" w:rsidRDefault="00E93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70D42D" w14:textId="77777777" w:rsidR="00F96E4F" w:rsidRDefault="00F96E4F">
      <w:r>
        <w:separator/>
      </w:r>
    </w:p>
  </w:footnote>
  <w:footnote w:type="continuationSeparator" w:id="0">
    <w:p w14:paraId="34F1A7C1" w14:textId="77777777" w:rsidR="00F96E4F" w:rsidRDefault="00F96E4F">
      <w:r>
        <w:continuationSeparator/>
      </w:r>
    </w:p>
  </w:footnote>
  <w:footnote w:type="continuationNotice" w:id="1">
    <w:p w14:paraId="3FDC8FBA" w14:textId="77777777" w:rsidR="00F96E4F" w:rsidRDefault="00F96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C02ECD" w14:textId="77777777" w:rsidR="00E93FA9" w:rsidRDefault="00E93F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5E65E9" w14:textId="4AA034E5" w:rsidR="009F35BE" w:rsidRDefault="00F95416" w:rsidP="00E93FA9">
    <w:pPr>
      <w:pStyle w:val="Standard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53CA67" w14:textId="77777777" w:rsidR="00E93FA9" w:rsidRDefault="00E93F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2"/>
        <w:szCs w:val="22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szCs w:val="22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2"/>
        <w:szCs w:val="22"/>
        <w:vertAlign w:val="baseline"/>
      </w:rPr>
    </w:lvl>
    <w:lvl w:ilvl="4">
      <w:numFmt w:val="bullet"/>
      <w:lvlText w:val="◦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szCs w:val="22"/>
        <w:vertAlign w:val="baseline"/>
      </w:rPr>
    </w:lvl>
    <w:lvl w:ilvl="7">
      <w:numFmt w:val="bullet"/>
      <w:lvlText w:val="◦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szCs w:val="22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2"/>
        <w:szCs w:val="22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szCs w:val="22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2"/>
        <w:szCs w:val="22"/>
        <w:vertAlign w:val="baseline"/>
      </w:rPr>
    </w:lvl>
    <w:lvl w:ilvl="4">
      <w:numFmt w:val="bullet"/>
      <w:lvlText w:val="◦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szCs w:val="22"/>
        <w:vertAlign w:val="baseline"/>
      </w:rPr>
    </w:lvl>
    <w:lvl w:ilvl="7">
      <w:numFmt w:val="bullet"/>
      <w:lvlText w:val="◦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szCs w:val="22"/>
        <w:vertAlign w:val="baseline"/>
      </w:rPr>
    </w:lvl>
  </w:abstractNum>
  <w:abstractNum w:abstractNumId="6" w15:restartNumberingAfterBreak="0">
    <w:nsid w:val="00000007"/>
    <w:multiLevelType w:val="multilevel"/>
    <w:tmpl w:val="00000007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2"/>
        <w:szCs w:val="22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szCs w:val="22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2"/>
        <w:szCs w:val="22"/>
        <w:vertAlign w:val="baseline"/>
      </w:rPr>
    </w:lvl>
    <w:lvl w:ilvl="4">
      <w:numFmt w:val="bullet"/>
      <w:lvlText w:val="◦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szCs w:val="22"/>
        <w:vertAlign w:val="baseline"/>
      </w:rPr>
    </w:lvl>
    <w:lvl w:ilvl="7">
      <w:numFmt w:val="bullet"/>
      <w:lvlText w:val="◦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szCs w:val="22"/>
        <w:vertAlign w:val="baseline"/>
      </w:rPr>
    </w:lvl>
  </w:abstractNum>
  <w:abstractNum w:abstractNumId="7" w15:restartNumberingAfterBreak="0">
    <w:nsid w:val="00000008"/>
    <w:multiLevelType w:val="multilevel"/>
    <w:tmpl w:val="00000008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2"/>
        <w:szCs w:val="22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1080" w:firstLine="720"/>
      </w:pPr>
      <w:rPr>
        <w:rFonts w:ascii="Arial" w:hAnsi="Arial" w:cs="Arial"/>
        <w:position w:val="0"/>
        <w:sz w:val="22"/>
        <w:szCs w:val="22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szCs w:val="22"/>
        <w:vertAlign w:val="baseline"/>
      </w:rPr>
    </w:lvl>
    <w:lvl w:ilvl="3">
      <w:numFmt w:val="bullet"/>
      <w:lvlText w:val="●"/>
      <w:lvlJc w:val="left"/>
      <w:pPr>
        <w:tabs>
          <w:tab w:val="num" w:pos="0"/>
        </w:tabs>
        <w:ind w:left="1800" w:firstLine="1440"/>
      </w:pPr>
      <w:rPr>
        <w:rFonts w:ascii="Arial" w:hAnsi="Arial" w:cs="Arial"/>
        <w:position w:val="0"/>
        <w:sz w:val="22"/>
        <w:szCs w:val="22"/>
        <w:vertAlign w:val="baseline"/>
      </w:rPr>
    </w:lvl>
    <w:lvl w:ilvl="4">
      <w:numFmt w:val="bullet"/>
      <w:lvlText w:val="◦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szCs w:val="22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2520" w:firstLine="2160"/>
      </w:pPr>
      <w:rPr>
        <w:rFonts w:ascii="Arial" w:hAnsi="Arial" w:cs="Arial"/>
        <w:position w:val="0"/>
        <w:sz w:val="22"/>
        <w:szCs w:val="22"/>
        <w:vertAlign w:val="baseline"/>
      </w:rPr>
    </w:lvl>
    <w:lvl w:ilvl="6"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szCs w:val="22"/>
        <w:vertAlign w:val="baseline"/>
      </w:rPr>
    </w:lvl>
    <w:lvl w:ilvl="7">
      <w:numFmt w:val="bullet"/>
      <w:lvlText w:val="◦"/>
      <w:lvlJc w:val="left"/>
      <w:pPr>
        <w:tabs>
          <w:tab w:val="num" w:pos="0"/>
        </w:tabs>
        <w:ind w:left="3240" w:firstLine="2880"/>
      </w:pPr>
      <w:rPr>
        <w:rFonts w:ascii="Arial" w:hAnsi="Arial" w:cs="Arial"/>
        <w:position w:val="0"/>
        <w:sz w:val="22"/>
        <w:szCs w:val="22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szCs w:val="22"/>
        <w:vertAlign w:val="baseline"/>
      </w:rPr>
    </w:lvl>
  </w:abstractNum>
  <w:abstractNum w:abstractNumId="8" w15:restartNumberingAfterBreak="0">
    <w:nsid w:val="00000009"/>
    <w:multiLevelType w:val="multilevel"/>
    <w:tmpl w:val="00000009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 w15:restartNumberingAfterBreak="0">
    <w:nsid w:val="0000000A"/>
    <w:multiLevelType w:val="multilevel"/>
    <w:tmpl w:val="0000000A"/>
    <w:lvl w:ilvl="0">
      <w:numFmt w:val="bullet"/>
      <w:lvlText w:val="●"/>
      <w:lvlJc w:val="left"/>
      <w:pPr>
        <w:tabs>
          <w:tab w:val="num" w:pos="720"/>
        </w:tabs>
        <w:ind w:left="720" w:firstLine="360"/>
      </w:pPr>
      <w:rPr>
        <w:rFonts w:ascii="Arial" w:hAnsi="Arial" w:cs="Arial"/>
        <w:position w:val="0"/>
        <w:sz w:val="24"/>
        <w:vertAlign w:val="baseline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 w16cid:durableId="1829905102">
    <w:abstractNumId w:val="0"/>
  </w:num>
  <w:num w:numId="2" w16cid:durableId="1961763924">
    <w:abstractNumId w:val="1"/>
  </w:num>
  <w:num w:numId="3" w16cid:durableId="1503230812">
    <w:abstractNumId w:val="2"/>
  </w:num>
  <w:num w:numId="4" w16cid:durableId="1530921446">
    <w:abstractNumId w:val="3"/>
  </w:num>
  <w:num w:numId="5" w16cid:durableId="235239659">
    <w:abstractNumId w:val="4"/>
  </w:num>
  <w:num w:numId="6" w16cid:durableId="298337964">
    <w:abstractNumId w:val="5"/>
  </w:num>
  <w:num w:numId="7" w16cid:durableId="1955942552">
    <w:abstractNumId w:val="6"/>
  </w:num>
  <w:num w:numId="8" w16cid:durableId="661011004">
    <w:abstractNumId w:val="7"/>
  </w:num>
  <w:num w:numId="9" w16cid:durableId="1304508390">
    <w:abstractNumId w:val="8"/>
  </w:num>
  <w:num w:numId="10" w16cid:durableId="7824551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F8"/>
    <w:rsid w:val="000009B0"/>
    <w:rsid w:val="00002C77"/>
    <w:rsid w:val="00012595"/>
    <w:rsid w:val="00027108"/>
    <w:rsid w:val="000363B6"/>
    <w:rsid w:val="0005266B"/>
    <w:rsid w:val="00052DD2"/>
    <w:rsid w:val="0005686C"/>
    <w:rsid w:val="0006180A"/>
    <w:rsid w:val="00065B83"/>
    <w:rsid w:val="0007627C"/>
    <w:rsid w:val="00092B5C"/>
    <w:rsid w:val="00094A28"/>
    <w:rsid w:val="000B103C"/>
    <w:rsid w:val="000F511E"/>
    <w:rsid w:val="000F69EC"/>
    <w:rsid w:val="00100F74"/>
    <w:rsid w:val="00103711"/>
    <w:rsid w:val="00110FA7"/>
    <w:rsid w:val="00111374"/>
    <w:rsid w:val="00115303"/>
    <w:rsid w:val="0012215B"/>
    <w:rsid w:val="00163541"/>
    <w:rsid w:val="00167950"/>
    <w:rsid w:val="001724C1"/>
    <w:rsid w:val="00183E85"/>
    <w:rsid w:val="001A2B9A"/>
    <w:rsid w:val="001A7B5A"/>
    <w:rsid w:val="001A7F62"/>
    <w:rsid w:val="001C3298"/>
    <w:rsid w:val="001D1A88"/>
    <w:rsid w:val="001D2EE1"/>
    <w:rsid w:val="001D392A"/>
    <w:rsid w:val="001D62EB"/>
    <w:rsid w:val="001E64F7"/>
    <w:rsid w:val="001F219C"/>
    <w:rsid w:val="001F72EE"/>
    <w:rsid w:val="0023136B"/>
    <w:rsid w:val="002328F4"/>
    <w:rsid w:val="00252312"/>
    <w:rsid w:val="00253241"/>
    <w:rsid w:val="002611F6"/>
    <w:rsid w:val="002A15EE"/>
    <w:rsid w:val="002A458A"/>
    <w:rsid w:val="002A4E63"/>
    <w:rsid w:val="002B3159"/>
    <w:rsid w:val="002B3743"/>
    <w:rsid w:val="002B63FD"/>
    <w:rsid w:val="002F6FF6"/>
    <w:rsid w:val="00316AE5"/>
    <w:rsid w:val="00322C68"/>
    <w:rsid w:val="00352959"/>
    <w:rsid w:val="0035348B"/>
    <w:rsid w:val="00361897"/>
    <w:rsid w:val="003748D3"/>
    <w:rsid w:val="003837F2"/>
    <w:rsid w:val="003A01CC"/>
    <w:rsid w:val="003A2FEA"/>
    <w:rsid w:val="003B35FF"/>
    <w:rsid w:val="003B6DBC"/>
    <w:rsid w:val="003C092C"/>
    <w:rsid w:val="003C5837"/>
    <w:rsid w:val="003D27DC"/>
    <w:rsid w:val="003E45BF"/>
    <w:rsid w:val="003E74BE"/>
    <w:rsid w:val="003F372D"/>
    <w:rsid w:val="003F66F1"/>
    <w:rsid w:val="00413C30"/>
    <w:rsid w:val="00424194"/>
    <w:rsid w:val="004314A0"/>
    <w:rsid w:val="00433A10"/>
    <w:rsid w:val="00442214"/>
    <w:rsid w:val="00455BC5"/>
    <w:rsid w:val="00470FCF"/>
    <w:rsid w:val="004A1D4B"/>
    <w:rsid w:val="004B2F6E"/>
    <w:rsid w:val="004C76E4"/>
    <w:rsid w:val="004D24BF"/>
    <w:rsid w:val="004D7033"/>
    <w:rsid w:val="004F113D"/>
    <w:rsid w:val="004F218F"/>
    <w:rsid w:val="005017B7"/>
    <w:rsid w:val="00504C1B"/>
    <w:rsid w:val="00510D6D"/>
    <w:rsid w:val="00516086"/>
    <w:rsid w:val="00524EE9"/>
    <w:rsid w:val="00527046"/>
    <w:rsid w:val="00530BCC"/>
    <w:rsid w:val="00532671"/>
    <w:rsid w:val="00532DE8"/>
    <w:rsid w:val="00554B15"/>
    <w:rsid w:val="0055671E"/>
    <w:rsid w:val="005571DE"/>
    <w:rsid w:val="00583B0B"/>
    <w:rsid w:val="00595287"/>
    <w:rsid w:val="005A107A"/>
    <w:rsid w:val="005A5728"/>
    <w:rsid w:val="005A7513"/>
    <w:rsid w:val="005A7588"/>
    <w:rsid w:val="005C3B89"/>
    <w:rsid w:val="005D229B"/>
    <w:rsid w:val="005E7E7E"/>
    <w:rsid w:val="005F311A"/>
    <w:rsid w:val="00602E94"/>
    <w:rsid w:val="00604913"/>
    <w:rsid w:val="0061216D"/>
    <w:rsid w:val="00612BAB"/>
    <w:rsid w:val="00615AC0"/>
    <w:rsid w:val="00617947"/>
    <w:rsid w:val="006276C7"/>
    <w:rsid w:val="006417C3"/>
    <w:rsid w:val="0064360A"/>
    <w:rsid w:val="00650AD7"/>
    <w:rsid w:val="00664148"/>
    <w:rsid w:val="006A4ACB"/>
    <w:rsid w:val="006A6F92"/>
    <w:rsid w:val="006C1259"/>
    <w:rsid w:val="006C1666"/>
    <w:rsid w:val="006D5505"/>
    <w:rsid w:val="006D6075"/>
    <w:rsid w:val="006E3327"/>
    <w:rsid w:val="00705154"/>
    <w:rsid w:val="00716F7B"/>
    <w:rsid w:val="00722FF5"/>
    <w:rsid w:val="00731704"/>
    <w:rsid w:val="0074462A"/>
    <w:rsid w:val="00780E2F"/>
    <w:rsid w:val="0079015E"/>
    <w:rsid w:val="00796295"/>
    <w:rsid w:val="007B0E5C"/>
    <w:rsid w:val="007B6DD7"/>
    <w:rsid w:val="007C4696"/>
    <w:rsid w:val="007C7E82"/>
    <w:rsid w:val="007F2007"/>
    <w:rsid w:val="007F5C7B"/>
    <w:rsid w:val="00812C55"/>
    <w:rsid w:val="008236C9"/>
    <w:rsid w:val="00843F5B"/>
    <w:rsid w:val="008462DB"/>
    <w:rsid w:val="00846FCD"/>
    <w:rsid w:val="008514E8"/>
    <w:rsid w:val="00860C1C"/>
    <w:rsid w:val="00875707"/>
    <w:rsid w:val="008A11B6"/>
    <w:rsid w:val="008A5620"/>
    <w:rsid w:val="008C731C"/>
    <w:rsid w:val="008D1D91"/>
    <w:rsid w:val="008E3763"/>
    <w:rsid w:val="008F307A"/>
    <w:rsid w:val="009034B4"/>
    <w:rsid w:val="00903A6B"/>
    <w:rsid w:val="00910659"/>
    <w:rsid w:val="0092279B"/>
    <w:rsid w:val="00932BB8"/>
    <w:rsid w:val="0093308D"/>
    <w:rsid w:val="00933544"/>
    <w:rsid w:val="00936BFD"/>
    <w:rsid w:val="00953B43"/>
    <w:rsid w:val="009756AA"/>
    <w:rsid w:val="00986876"/>
    <w:rsid w:val="009928CD"/>
    <w:rsid w:val="009A0856"/>
    <w:rsid w:val="009A7AE1"/>
    <w:rsid w:val="009B1D64"/>
    <w:rsid w:val="009C4099"/>
    <w:rsid w:val="009D13DF"/>
    <w:rsid w:val="009D7310"/>
    <w:rsid w:val="009F0D60"/>
    <w:rsid w:val="009F35BE"/>
    <w:rsid w:val="00A026C3"/>
    <w:rsid w:val="00A02724"/>
    <w:rsid w:val="00A11211"/>
    <w:rsid w:val="00A2750B"/>
    <w:rsid w:val="00A41461"/>
    <w:rsid w:val="00A66943"/>
    <w:rsid w:val="00A8401A"/>
    <w:rsid w:val="00A95280"/>
    <w:rsid w:val="00A97840"/>
    <w:rsid w:val="00AB4C0B"/>
    <w:rsid w:val="00AB544E"/>
    <w:rsid w:val="00AB6414"/>
    <w:rsid w:val="00AE084C"/>
    <w:rsid w:val="00AE31E1"/>
    <w:rsid w:val="00B05355"/>
    <w:rsid w:val="00B15CC8"/>
    <w:rsid w:val="00B15F1D"/>
    <w:rsid w:val="00B176B3"/>
    <w:rsid w:val="00B3298F"/>
    <w:rsid w:val="00B35591"/>
    <w:rsid w:val="00B4359A"/>
    <w:rsid w:val="00B47B60"/>
    <w:rsid w:val="00B552F5"/>
    <w:rsid w:val="00B60F01"/>
    <w:rsid w:val="00B610AA"/>
    <w:rsid w:val="00B7598D"/>
    <w:rsid w:val="00B7783E"/>
    <w:rsid w:val="00B8260A"/>
    <w:rsid w:val="00B92517"/>
    <w:rsid w:val="00BA02D9"/>
    <w:rsid w:val="00BC3FCD"/>
    <w:rsid w:val="00BE3DEE"/>
    <w:rsid w:val="00BF5E4F"/>
    <w:rsid w:val="00BF672E"/>
    <w:rsid w:val="00C35CAE"/>
    <w:rsid w:val="00C35DD8"/>
    <w:rsid w:val="00C3743F"/>
    <w:rsid w:val="00C47FC8"/>
    <w:rsid w:val="00C51D4E"/>
    <w:rsid w:val="00C55E1D"/>
    <w:rsid w:val="00C828A5"/>
    <w:rsid w:val="00C86706"/>
    <w:rsid w:val="00C94C8E"/>
    <w:rsid w:val="00CA006D"/>
    <w:rsid w:val="00CA4613"/>
    <w:rsid w:val="00CB1EB8"/>
    <w:rsid w:val="00CB42EC"/>
    <w:rsid w:val="00CC0984"/>
    <w:rsid w:val="00CE4DE3"/>
    <w:rsid w:val="00CF4D00"/>
    <w:rsid w:val="00D054DF"/>
    <w:rsid w:val="00D1364A"/>
    <w:rsid w:val="00D14FA5"/>
    <w:rsid w:val="00D22724"/>
    <w:rsid w:val="00D25895"/>
    <w:rsid w:val="00D32BF0"/>
    <w:rsid w:val="00D60C74"/>
    <w:rsid w:val="00D62ED3"/>
    <w:rsid w:val="00D6609F"/>
    <w:rsid w:val="00DB63CA"/>
    <w:rsid w:val="00DC0D83"/>
    <w:rsid w:val="00DC16C0"/>
    <w:rsid w:val="00DD163A"/>
    <w:rsid w:val="00DD4795"/>
    <w:rsid w:val="00DE076D"/>
    <w:rsid w:val="00DE213F"/>
    <w:rsid w:val="00DE6430"/>
    <w:rsid w:val="00DE77B0"/>
    <w:rsid w:val="00DF1AC3"/>
    <w:rsid w:val="00E00049"/>
    <w:rsid w:val="00E22836"/>
    <w:rsid w:val="00E6678C"/>
    <w:rsid w:val="00E8795F"/>
    <w:rsid w:val="00E93FA9"/>
    <w:rsid w:val="00EB07FF"/>
    <w:rsid w:val="00EE0A36"/>
    <w:rsid w:val="00EE3A48"/>
    <w:rsid w:val="00EE4B9B"/>
    <w:rsid w:val="00EE5E3E"/>
    <w:rsid w:val="00EF02CD"/>
    <w:rsid w:val="00F00EFB"/>
    <w:rsid w:val="00F01FCA"/>
    <w:rsid w:val="00F03C48"/>
    <w:rsid w:val="00F06689"/>
    <w:rsid w:val="00F12376"/>
    <w:rsid w:val="00F126C8"/>
    <w:rsid w:val="00F14A4C"/>
    <w:rsid w:val="00F20AD0"/>
    <w:rsid w:val="00F349E1"/>
    <w:rsid w:val="00F5120C"/>
    <w:rsid w:val="00F66155"/>
    <w:rsid w:val="00F74995"/>
    <w:rsid w:val="00F77079"/>
    <w:rsid w:val="00F86082"/>
    <w:rsid w:val="00F91B34"/>
    <w:rsid w:val="00F92EF4"/>
    <w:rsid w:val="00F940F8"/>
    <w:rsid w:val="00F95416"/>
    <w:rsid w:val="00F96E4F"/>
    <w:rsid w:val="00FB684D"/>
    <w:rsid w:val="00FC30FB"/>
    <w:rsid w:val="00FD115A"/>
    <w:rsid w:val="00FE5FA7"/>
    <w:rsid w:val="00FE675D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BD46045"/>
  <w15:chartTrackingRefBased/>
  <w15:docId w15:val="{F343CA1A-AFFC-2041-AE24-D6C98724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Arial" w:hAnsi="Arial" w:cs="Arial"/>
      <w:position w:val="0"/>
      <w:sz w:val="22"/>
      <w:szCs w:val="22"/>
      <w:vertAlign w:val="baseline"/>
    </w:rPr>
  </w:style>
  <w:style w:type="character" w:customStyle="1" w:styleId="WW8Num2z0">
    <w:name w:val="WW8Num2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position w:val="0"/>
      <w:sz w:val="24"/>
      <w:vertAlign w:val="baseli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1">
    <w:name w:val="ListLabel 1"/>
    <w:rPr>
      <w:rFonts w:eastAsia="Arial" w:cs="Arial"/>
      <w:position w:val="0"/>
      <w:sz w:val="24"/>
      <w:vertAlign w:val="baseli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erChar">
    <w:name w:val="Footer Char"/>
    <w:rPr>
      <w:color w:val="000000"/>
      <w:kern w:val="1"/>
      <w:lang w:eastAsia="hi-IN" w:bidi="hi-IN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rd"/>
    <w:next w:val="BodyText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BodyText">
    <w:name w:val="Body Text"/>
    <w:basedOn w:val="Standard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Standard">
    <w:name w:val="Standard"/>
    <w:pPr>
      <w:suppressAutoHyphens/>
      <w:textAlignment w:val="baseline"/>
    </w:pPr>
    <w:rPr>
      <w:rFonts w:ascii="Arial" w:eastAsia="Arial" w:hAnsi="Arial" w:cs="Arial"/>
      <w:color w:val="000000"/>
      <w:kern w:val="1"/>
      <w:lang w:eastAsia="hi-IN" w:bidi="hi-IN"/>
    </w:rPr>
  </w:style>
  <w:style w:type="paragraph" w:styleId="Title">
    <w:name w:val="Title"/>
    <w:basedOn w:val="Normal"/>
    <w:next w:val="Subtitle"/>
    <w:qFormat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BodyText"/>
    <w:qFormat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</w:pPr>
  </w:style>
  <w:style w:type="paragraph" w:styleId="Footer">
    <w:name w:val="footer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4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EE3A48"/>
    <w:rPr>
      <w:rFonts w:ascii="Tahoma" w:eastAsia="Arial" w:hAnsi="Tahoma" w:cs="Mangal"/>
      <w:kern w:val="1"/>
      <w:sz w:val="16"/>
      <w:szCs w:val="14"/>
      <w:lang w:eastAsia="hi-IN" w:bidi="hi-IN"/>
    </w:rPr>
  </w:style>
  <w:style w:type="character" w:styleId="UnresolvedMention">
    <w:name w:val="Unresolved Mention"/>
    <w:uiPriority w:val="99"/>
    <w:semiHidden/>
    <w:unhideWhenUsed/>
    <w:rsid w:val="00DE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7160</Characters>
  <Application>Microsoft Office Word</Application>
  <DocSecurity>0</DocSecurity>
  <Lines>139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Talley</dc:creator>
  <cp:keywords/>
  <cp:lastModifiedBy>William Talley</cp:lastModifiedBy>
  <cp:revision>4</cp:revision>
  <cp:lastPrinted>2024-03-29T17:11:00Z</cp:lastPrinted>
  <dcterms:created xsi:type="dcterms:W3CDTF">2024-05-08T16:41:00Z</dcterms:created>
  <dcterms:modified xsi:type="dcterms:W3CDTF">2024-05-08T16:41:00Z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81d79cdeec6e1fef59bfcffa15db7d7600d5d26ef206edbcea010f89096e7303</vt:lpwstr>
  </property>
</Properties>
</file>